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8408D" w14:textId="77777777" w:rsidR="00C978AF" w:rsidRPr="00CE01A2" w:rsidRDefault="00C978AF" w:rsidP="00575FE3">
      <w:pPr>
        <w:tabs>
          <w:tab w:val="left" w:pos="7200"/>
        </w:tabs>
        <w:spacing w:before="3000" w:after="120"/>
        <w:jc w:val="center"/>
      </w:pPr>
      <w:bookmarkStart w:id="0" w:name="_GoBack"/>
      <w:bookmarkEnd w:id="0"/>
      <w:r w:rsidRPr="00CE01A2">
        <w:rPr>
          <w:rFonts w:ascii="Arial" w:hAnsi="Arial" w:cs="Arial"/>
          <w:b/>
        </w:rPr>
        <w:t xml:space="preserve">Superior Court of Washington, County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C978AF" w:rsidRPr="006B5CC2" w14:paraId="5EB8D9E8" w14:textId="77777777" w:rsidTr="00EC6DB3">
        <w:trPr>
          <w:cantSplit/>
          <w:trHeight w:val="2151"/>
          <w:jc w:val="center"/>
        </w:trPr>
        <w:tc>
          <w:tcPr>
            <w:tcW w:w="4680" w:type="dxa"/>
            <w:tcBorders>
              <w:top w:val="nil"/>
              <w:left w:val="nil"/>
              <w:bottom w:val="single" w:sz="12" w:space="0" w:color="auto"/>
              <w:right w:val="single" w:sz="12" w:space="0" w:color="auto"/>
            </w:tcBorders>
          </w:tcPr>
          <w:p w14:paraId="0CE12C14" w14:textId="77777777" w:rsidR="00E72465" w:rsidRPr="009975C1" w:rsidRDefault="00E72465" w:rsidP="00575FE3">
            <w:pPr>
              <w:spacing w:before="120" w:after="0"/>
              <w:rPr>
                <w:rFonts w:ascii="Arial" w:hAnsi="Arial" w:cs="Arial"/>
                <w:sz w:val="22"/>
                <w:szCs w:val="22"/>
              </w:rPr>
            </w:pPr>
            <w:r w:rsidRPr="009975C1">
              <w:rPr>
                <w:rFonts w:ascii="Arial" w:hAnsi="Arial" w:cs="Arial"/>
                <w:sz w:val="22"/>
                <w:szCs w:val="22"/>
              </w:rPr>
              <w:t>In re:</w:t>
            </w:r>
          </w:p>
          <w:p w14:paraId="3564C05A" w14:textId="77777777" w:rsidR="00E72465" w:rsidRPr="009975C1" w:rsidRDefault="00E72465" w:rsidP="00983B0D">
            <w:pPr>
              <w:tabs>
                <w:tab w:val="left" w:pos="3240"/>
              </w:tabs>
              <w:spacing w:before="120" w:after="0"/>
              <w:rPr>
                <w:rFonts w:ascii="Arial" w:hAnsi="Arial" w:cs="Arial"/>
                <w:sz w:val="22"/>
                <w:szCs w:val="22"/>
              </w:rPr>
            </w:pPr>
            <w:r w:rsidRPr="009975C1">
              <w:rPr>
                <w:rFonts w:ascii="Arial" w:hAnsi="Arial" w:cs="Arial"/>
                <w:sz w:val="22"/>
                <w:szCs w:val="22"/>
              </w:rPr>
              <w:t xml:space="preserve">Petitioner/s </w:t>
            </w:r>
            <w:r w:rsidRPr="00575FE3">
              <w:rPr>
                <w:rFonts w:ascii="Arial" w:hAnsi="Arial" w:cs="Arial"/>
                <w:i/>
                <w:sz w:val="22"/>
                <w:szCs w:val="22"/>
              </w:rPr>
              <w:t>(person/s who started this case)</w:t>
            </w:r>
            <w:r w:rsidRPr="009975C1">
              <w:rPr>
                <w:rFonts w:ascii="Arial" w:hAnsi="Arial" w:cs="Arial"/>
                <w:sz w:val="22"/>
                <w:szCs w:val="22"/>
              </w:rPr>
              <w:t>:</w:t>
            </w:r>
          </w:p>
          <w:p w14:paraId="7534024D" w14:textId="77777777" w:rsidR="00E72465" w:rsidRPr="002E6977" w:rsidRDefault="00E72465">
            <w:pPr>
              <w:tabs>
                <w:tab w:val="left" w:pos="4320"/>
              </w:tabs>
              <w:spacing w:before="120" w:after="0"/>
              <w:ind w:left="360"/>
              <w:rPr>
                <w:rFonts w:ascii="Arial" w:hAnsi="Arial" w:cs="Arial"/>
                <w:sz w:val="22"/>
                <w:szCs w:val="22"/>
                <w:u w:val="single"/>
              </w:rPr>
            </w:pPr>
            <w:r w:rsidRPr="002E6977">
              <w:rPr>
                <w:rFonts w:ascii="Arial" w:hAnsi="Arial" w:cs="Arial"/>
                <w:sz w:val="22"/>
                <w:szCs w:val="22"/>
                <w:u w:val="single"/>
              </w:rPr>
              <w:tab/>
            </w:r>
          </w:p>
          <w:p w14:paraId="7F50B4F5" w14:textId="77777777" w:rsidR="00E72465" w:rsidRPr="009975C1" w:rsidRDefault="00E72465" w:rsidP="00983B0D">
            <w:pPr>
              <w:spacing w:before="120" w:after="0"/>
              <w:rPr>
                <w:rFonts w:ascii="Arial" w:hAnsi="Arial" w:cs="Arial"/>
                <w:sz w:val="22"/>
                <w:szCs w:val="22"/>
              </w:rPr>
            </w:pPr>
            <w:r w:rsidRPr="002E6977">
              <w:rPr>
                <w:rFonts w:ascii="Arial" w:hAnsi="Arial" w:cs="Arial"/>
                <w:sz w:val="22"/>
                <w:szCs w:val="22"/>
              </w:rPr>
              <w:t xml:space="preserve">And Respondent/s </w:t>
            </w:r>
            <w:r w:rsidRPr="00575FE3">
              <w:rPr>
                <w:rFonts w:ascii="Arial" w:hAnsi="Arial" w:cs="Arial"/>
                <w:i/>
                <w:sz w:val="22"/>
                <w:szCs w:val="22"/>
              </w:rPr>
              <w:t>(other party/parties)</w:t>
            </w:r>
            <w:r w:rsidRPr="009975C1">
              <w:rPr>
                <w:rFonts w:ascii="Arial" w:hAnsi="Arial" w:cs="Arial"/>
                <w:sz w:val="22"/>
                <w:szCs w:val="22"/>
              </w:rPr>
              <w:t>:</w:t>
            </w:r>
          </w:p>
          <w:p w14:paraId="34E8AE11" w14:textId="7A301382" w:rsidR="00C978AF" w:rsidRPr="002E6977" w:rsidRDefault="00E72465" w:rsidP="00575FE3">
            <w:pPr>
              <w:tabs>
                <w:tab w:val="left" w:pos="4320"/>
              </w:tabs>
              <w:spacing w:before="120" w:after="0"/>
              <w:ind w:left="360"/>
              <w:rPr>
                <w:rFonts w:ascii="Arial" w:hAnsi="Arial" w:cs="Arial"/>
                <w:sz w:val="22"/>
                <w:szCs w:val="22"/>
                <w:u w:val="single"/>
              </w:rPr>
            </w:pPr>
            <w:r w:rsidRPr="002E6977">
              <w:rPr>
                <w:rFonts w:ascii="Arial" w:hAnsi="Arial" w:cs="Arial"/>
                <w:sz w:val="22"/>
                <w:szCs w:val="22"/>
                <w:u w:val="single"/>
              </w:rPr>
              <w:tab/>
            </w:r>
          </w:p>
        </w:tc>
        <w:tc>
          <w:tcPr>
            <w:tcW w:w="4680" w:type="dxa"/>
            <w:tcBorders>
              <w:top w:val="nil"/>
              <w:left w:val="nil"/>
              <w:bottom w:val="single" w:sz="12" w:space="0" w:color="auto"/>
              <w:right w:val="nil"/>
            </w:tcBorders>
          </w:tcPr>
          <w:p w14:paraId="5D6A9CD6" w14:textId="77777777" w:rsidR="00C978AF" w:rsidRPr="006B5CC2" w:rsidRDefault="00C978AF" w:rsidP="00575FE3">
            <w:pPr>
              <w:tabs>
                <w:tab w:val="left" w:pos="4320"/>
              </w:tabs>
              <w:spacing w:before="120" w:after="0"/>
              <w:rPr>
                <w:rFonts w:ascii="Arial" w:hAnsi="Arial" w:cs="Arial"/>
                <w:sz w:val="22"/>
                <w:szCs w:val="22"/>
              </w:rPr>
            </w:pPr>
            <w:r w:rsidRPr="006B5CC2">
              <w:rPr>
                <w:rFonts w:ascii="Arial" w:hAnsi="Arial" w:cs="Arial"/>
                <w:sz w:val="22"/>
                <w:szCs w:val="22"/>
              </w:rPr>
              <w:t xml:space="preserve">No. </w:t>
            </w:r>
            <w:r w:rsidRPr="006B5CC2">
              <w:rPr>
                <w:rFonts w:ascii="Arial" w:hAnsi="Arial" w:cs="Arial"/>
                <w:sz w:val="22"/>
                <w:szCs w:val="22"/>
                <w:u w:val="single"/>
              </w:rPr>
              <w:tab/>
            </w:r>
          </w:p>
          <w:p w14:paraId="5E0FB5B3" w14:textId="77777777" w:rsidR="00C978AF" w:rsidRPr="00575FE3" w:rsidRDefault="005D3ED4" w:rsidP="00575FE3">
            <w:pPr>
              <w:tabs>
                <w:tab w:val="left" w:pos="1034"/>
                <w:tab w:val="center" w:pos="4320"/>
                <w:tab w:val="right" w:pos="8640"/>
                <w:tab w:val="right" w:pos="9360"/>
              </w:tabs>
              <w:spacing w:before="120" w:after="0"/>
              <w:rPr>
                <w:rFonts w:ascii="Arial" w:hAnsi="Arial" w:cs="Arial"/>
                <w:b/>
                <w:sz w:val="22"/>
                <w:szCs w:val="22"/>
              </w:rPr>
            </w:pPr>
            <w:r w:rsidRPr="00575FE3">
              <w:rPr>
                <w:rFonts w:ascii="Arial" w:hAnsi="Arial" w:cs="Arial"/>
                <w:b/>
                <w:sz w:val="22"/>
                <w:szCs w:val="22"/>
              </w:rPr>
              <w:t>Motion</w:t>
            </w:r>
            <w:r w:rsidR="00C978AF" w:rsidRPr="00575FE3">
              <w:rPr>
                <w:rFonts w:ascii="Arial" w:hAnsi="Arial" w:cs="Arial"/>
                <w:b/>
                <w:sz w:val="22"/>
                <w:szCs w:val="22"/>
              </w:rPr>
              <w:t xml:space="preserve"> for Temporary Change to </w:t>
            </w:r>
            <w:r w:rsidR="00C978AF" w:rsidRPr="00575FE3">
              <w:rPr>
                <w:rFonts w:ascii="Arial" w:hAnsi="Arial" w:cs="Arial"/>
                <w:b/>
                <w:sz w:val="22"/>
                <w:szCs w:val="22"/>
              </w:rPr>
              <w:br/>
            </w:r>
            <w:r w:rsidR="00BC36E9" w:rsidRPr="00575FE3">
              <w:rPr>
                <w:rFonts w:ascii="Arial" w:hAnsi="Arial" w:cs="Arial"/>
                <w:b/>
                <w:sz w:val="22"/>
                <w:szCs w:val="22"/>
              </w:rPr>
              <w:t xml:space="preserve">Parenting/Custody </w:t>
            </w:r>
            <w:r w:rsidR="00C978AF" w:rsidRPr="00575FE3">
              <w:rPr>
                <w:rFonts w:ascii="Arial" w:hAnsi="Arial" w:cs="Arial"/>
                <w:b/>
                <w:sz w:val="22"/>
                <w:szCs w:val="22"/>
              </w:rPr>
              <w:t xml:space="preserve">Order (Military Parent)  </w:t>
            </w:r>
          </w:p>
          <w:p w14:paraId="1BBA8CD0" w14:textId="77777777" w:rsidR="00C978AF" w:rsidRPr="00C978AF" w:rsidRDefault="00C978AF" w:rsidP="00575FE3">
            <w:pPr>
              <w:tabs>
                <w:tab w:val="left" w:pos="1034"/>
                <w:tab w:val="center" w:pos="4320"/>
                <w:tab w:val="right" w:pos="8640"/>
                <w:tab w:val="right" w:pos="9360"/>
              </w:tabs>
              <w:spacing w:before="120" w:after="0"/>
              <w:rPr>
                <w:rFonts w:ascii="Arial" w:hAnsi="Arial" w:cs="Arial"/>
                <w:b/>
                <w:sz w:val="22"/>
                <w:szCs w:val="22"/>
              </w:rPr>
            </w:pPr>
            <w:r w:rsidRPr="00C978AF">
              <w:rPr>
                <w:rFonts w:ascii="Arial" w:hAnsi="Arial" w:cs="Arial"/>
                <w:sz w:val="22"/>
                <w:szCs w:val="22"/>
              </w:rPr>
              <w:t>(MT</w:t>
            </w:r>
            <w:r w:rsidR="000047F7">
              <w:rPr>
                <w:rFonts w:ascii="Arial" w:hAnsi="Arial" w:cs="Arial"/>
                <w:sz w:val="22"/>
                <w:szCs w:val="22"/>
              </w:rPr>
              <w:t>TCP</w:t>
            </w:r>
            <w:r w:rsidRPr="00C978AF">
              <w:rPr>
                <w:rFonts w:ascii="Arial" w:hAnsi="Arial" w:cs="Arial"/>
                <w:sz w:val="22"/>
                <w:szCs w:val="22"/>
              </w:rPr>
              <w:t>)</w:t>
            </w:r>
          </w:p>
        </w:tc>
      </w:tr>
    </w:tbl>
    <w:p w14:paraId="748C8B05" w14:textId="77777777" w:rsidR="00C978AF" w:rsidRPr="00575FE3" w:rsidRDefault="005D3ED4" w:rsidP="00575FE3">
      <w:pPr>
        <w:spacing w:before="120" w:after="120"/>
        <w:jc w:val="center"/>
        <w:outlineLvl w:val="0"/>
        <w:rPr>
          <w:rFonts w:ascii="Arial" w:hAnsi="Arial" w:cs="Arial"/>
          <w:b/>
          <w:sz w:val="28"/>
          <w:szCs w:val="28"/>
        </w:rPr>
      </w:pPr>
      <w:r w:rsidRPr="00575FE3">
        <w:rPr>
          <w:rFonts w:ascii="Arial" w:hAnsi="Arial" w:cs="Arial"/>
          <w:b/>
          <w:sz w:val="28"/>
          <w:szCs w:val="28"/>
        </w:rPr>
        <w:t>Motion</w:t>
      </w:r>
      <w:r w:rsidR="00C978AF" w:rsidRPr="00575FE3">
        <w:rPr>
          <w:rFonts w:ascii="Arial" w:hAnsi="Arial" w:cs="Arial"/>
          <w:b/>
          <w:sz w:val="28"/>
          <w:szCs w:val="28"/>
        </w:rPr>
        <w:t xml:space="preserve"> for Temporary Change to </w:t>
      </w:r>
      <w:r w:rsidR="00BC36E9" w:rsidRPr="00575FE3">
        <w:rPr>
          <w:rFonts w:ascii="Arial" w:hAnsi="Arial" w:cs="Arial"/>
          <w:b/>
          <w:sz w:val="28"/>
          <w:szCs w:val="28"/>
        </w:rPr>
        <w:br/>
      </w:r>
      <w:r w:rsidR="00C978AF" w:rsidRPr="00575FE3">
        <w:rPr>
          <w:rFonts w:ascii="Arial" w:hAnsi="Arial" w:cs="Arial"/>
          <w:b/>
          <w:sz w:val="28"/>
          <w:szCs w:val="28"/>
        </w:rPr>
        <w:t>Parenting</w:t>
      </w:r>
      <w:r w:rsidR="00BC36E9" w:rsidRPr="00575FE3">
        <w:rPr>
          <w:rFonts w:ascii="Arial" w:hAnsi="Arial" w:cs="Arial"/>
          <w:b/>
          <w:sz w:val="28"/>
          <w:szCs w:val="28"/>
        </w:rPr>
        <w:t>/Custody</w:t>
      </w:r>
      <w:r w:rsidR="00C978AF" w:rsidRPr="00575FE3">
        <w:rPr>
          <w:rFonts w:ascii="Arial" w:hAnsi="Arial" w:cs="Arial"/>
          <w:b/>
          <w:sz w:val="28"/>
          <w:szCs w:val="28"/>
        </w:rPr>
        <w:t xml:space="preserve"> Order</w:t>
      </w:r>
      <w:r w:rsidR="00BC36E9" w:rsidRPr="00575FE3">
        <w:rPr>
          <w:rFonts w:ascii="Arial" w:hAnsi="Arial" w:cs="Arial"/>
          <w:b/>
          <w:sz w:val="28"/>
          <w:szCs w:val="28"/>
        </w:rPr>
        <w:t xml:space="preserve"> </w:t>
      </w:r>
      <w:r w:rsidR="00C978AF" w:rsidRPr="00575FE3">
        <w:rPr>
          <w:rFonts w:ascii="Arial" w:hAnsi="Arial" w:cs="Arial"/>
          <w:b/>
          <w:sz w:val="28"/>
          <w:szCs w:val="28"/>
        </w:rPr>
        <w:t>(Military Parent)</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0E7D14" w:rsidRPr="00AC0C01" w14:paraId="0DE63B68" w14:textId="77777777" w:rsidTr="000E7D14">
        <w:tc>
          <w:tcPr>
            <w:tcW w:w="9360" w:type="dxa"/>
            <w:shd w:val="clear" w:color="auto" w:fill="auto"/>
          </w:tcPr>
          <w:p w14:paraId="71F7C668" w14:textId="77777777" w:rsidR="000E7D14" w:rsidRPr="00E82008" w:rsidRDefault="000E7D14" w:rsidP="00983B0D">
            <w:pPr>
              <w:pStyle w:val="WABody38flush"/>
              <w:ind w:left="0"/>
              <w:rPr>
                <w:rFonts w:ascii="Arial Narrow" w:hAnsi="Arial Narrow"/>
                <w:b/>
                <w:sz w:val="24"/>
                <w:szCs w:val="24"/>
              </w:rPr>
            </w:pPr>
            <w:r w:rsidRPr="00E82008">
              <w:rPr>
                <w:rFonts w:ascii="Arial Narrow" w:hAnsi="Arial Narrow"/>
                <w:b/>
                <w:sz w:val="24"/>
                <w:szCs w:val="24"/>
              </w:rPr>
              <w:t>To both parties:</w:t>
            </w:r>
          </w:p>
          <w:p w14:paraId="498383C2" w14:textId="616AF94B" w:rsidR="000E7D14" w:rsidRDefault="000E7D14" w:rsidP="00983B0D">
            <w:pPr>
              <w:pStyle w:val="WABody38flush"/>
              <w:ind w:left="0"/>
              <w:rPr>
                <w:rFonts w:ascii="Arial Narrow" w:hAnsi="Arial Narrow"/>
              </w:rPr>
            </w:pPr>
            <w:r w:rsidRPr="00E82008">
              <w:rPr>
                <w:rFonts w:ascii="Arial Narrow" w:hAnsi="Arial Narrow"/>
                <w:b/>
                <w:i/>
              </w:rPr>
              <w:t>Deadline!</w:t>
            </w:r>
            <w:r w:rsidRPr="001153F6">
              <w:rPr>
                <w:rFonts w:ascii="Arial Narrow" w:hAnsi="Arial Narrow"/>
                <w:i/>
              </w:rPr>
              <w:t xml:space="preserve"> </w:t>
            </w:r>
            <w:r w:rsidRPr="00E82008">
              <w:rPr>
                <w:rFonts w:ascii="Arial Narrow" w:hAnsi="Arial Narrow"/>
              </w:rPr>
              <w:t xml:space="preserve">Your papers must be filed and served by the deadline in your county’s Local Court Rules, or by the State Court Rules if there is no local rule. Court Rules and forms are online at </w:t>
            </w:r>
            <w:hyperlink r:id="rId8" w:history="1">
              <w:r w:rsidRPr="00E82008">
                <w:rPr>
                  <w:rStyle w:val="Hyperlink"/>
                  <w:rFonts w:ascii="Arial Narrow" w:hAnsi="Arial Narrow"/>
                </w:rPr>
                <w:t>www.courts.wa.gov</w:t>
              </w:r>
            </w:hyperlink>
            <w:r w:rsidRPr="00E82008">
              <w:rPr>
                <w:rFonts w:ascii="Arial Narrow" w:hAnsi="Arial Narrow"/>
              </w:rPr>
              <w:t>.</w:t>
            </w:r>
          </w:p>
          <w:p w14:paraId="55628C9B" w14:textId="77777777" w:rsidR="000E7D14" w:rsidRPr="00E82008" w:rsidRDefault="000E7D14" w:rsidP="00983B0D">
            <w:pPr>
              <w:pStyle w:val="WABody38flush"/>
              <w:ind w:left="0"/>
              <w:rPr>
                <w:rFonts w:ascii="Arial Narrow" w:hAnsi="Arial Narrow"/>
              </w:rPr>
            </w:pPr>
            <w:r w:rsidRPr="00E82008">
              <w:rPr>
                <w:rFonts w:ascii="Arial Narrow" w:hAnsi="Arial Narrow"/>
              </w:rPr>
              <w:t xml:space="preserve">If you want the court to consider your side, you </w:t>
            </w:r>
            <w:r w:rsidRPr="00E82008">
              <w:rPr>
                <w:rFonts w:ascii="Arial Narrow" w:hAnsi="Arial Narrow"/>
                <w:b/>
              </w:rPr>
              <w:t>must</w:t>
            </w:r>
            <w:r w:rsidRPr="00E82008">
              <w:rPr>
                <w:rFonts w:ascii="Arial Narrow" w:hAnsi="Arial Narrow"/>
              </w:rPr>
              <w:t>:</w:t>
            </w:r>
          </w:p>
          <w:p w14:paraId="40B8FC10" w14:textId="77777777" w:rsidR="000E7D14" w:rsidRPr="001153F6" w:rsidRDefault="000E7D14" w:rsidP="00575FE3">
            <w:pPr>
              <w:pStyle w:val="WABulletList"/>
              <w:numPr>
                <w:ilvl w:val="0"/>
                <w:numId w:val="28"/>
              </w:numPr>
              <w:tabs>
                <w:tab w:val="clear" w:pos="1620"/>
              </w:tabs>
              <w:suppressAutoHyphens w:val="0"/>
              <w:spacing w:before="120"/>
              <w:ind w:left="432" w:hanging="288"/>
              <w:rPr>
                <w:rFonts w:ascii="Arial Narrow" w:hAnsi="Arial Narrow"/>
                <w:spacing w:val="0"/>
              </w:rPr>
            </w:pPr>
            <w:r w:rsidRPr="001153F6">
              <w:rPr>
                <w:rFonts w:ascii="Arial Narrow" w:hAnsi="Arial Narrow"/>
                <w:spacing w:val="0"/>
              </w:rPr>
              <w:t xml:space="preserve">File your original documents with the </w:t>
            </w:r>
            <w:r>
              <w:rPr>
                <w:rFonts w:ascii="Arial Narrow" w:hAnsi="Arial Narrow"/>
                <w:spacing w:val="0"/>
              </w:rPr>
              <w:t xml:space="preserve">Superior </w:t>
            </w:r>
            <w:r w:rsidRPr="001153F6">
              <w:rPr>
                <w:rFonts w:ascii="Arial Narrow" w:hAnsi="Arial Narrow"/>
                <w:spacing w:val="0"/>
              </w:rPr>
              <w:t>Court Clerk; AND</w:t>
            </w:r>
          </w:p>
          <w:p w14:paraId="13AABEEB" w14:textId="77777777" w:rsidR="000E7D14" w:rsidRPr="001153F6" w:rsidRDefault="000E7D14" w:rsidP="00983B0D">
            <w:pPr>
              <w:pStyle w:val="WABulletList"/>
              <w:numPr>
                <w:ilvl w:val="0"/>
                <w:numId w:val="28"/>
              </w:numPr>
              <w:tabs>
                <w:tab w:val="clear" w:pos="1620"/>
              </w:tabs>
              <w:suppressAutoHyphens w:val="0"/>
              <w:spacing w:before="0"/>
              <w:ind w:left="432" w:hanging="288"/>
              <w:rPr>
                <w:rFonts w:ascii="Arial Narrow" w:hAnsi="Arial Narrow"/>
                <w:spacing w:val="0"/>
              </w:rPr>
            </w:pPr>
            <w:r w:rsidRPr="001153F6">
              <w:rPr>
                <w:rFonts w:ascii="Arial Narrow" w:hAnsi="Arial Narrow"/>
                <w:spacing w:val="0"/>
              </w:rPr>
              <w:t xml:space="preserve">Give the </w:t>
            </w:r>
            <w:r>
              <w:rPr>
                <w:rFonts w:ascii="Arial Narrow" w:hAnsi="Arial Narrow"/>
                <w:spacing w:val="0"/>
              </w:rPr>
              <w:t>J</w:t>
            </w:r>
            <w:r w:rsidRPr="001153F6">
              <w:rPr>
                <w:rFonts w:ascii="Arial Narrow" w:hAnsi="Arial Narrow"/>
                <w:spacing w:val="0"/>
              </w:rPr>
              <w:t>udge/</w:t>
            </w:r>
            <w:r>
              <w:rPr>
                <w:rFonts w:ascii="Arial Narrow" w:hAnsi="Arial Narrow"/>
                <w:spacing w:val="0"/>
              </w:rPr>
              <w:t>C</w:t>
            </w:r>
            <w:r w:rsidRPr="001153F6">
              <w:rPr>
                <w:rFonts w:ascii="Arial Narrow" w:hAnsi="Arial Narrow"/>
                <w:spacing w:val="0"/>
              </w:rPr>
              <w:t>ommissioner a copy of your papers (if required by your county’s Local Court Rules); AND</w:t>
            </w:r>
          </w:p>
          <w:p w14:paraId="186AED54" w14:textId="77777777" w:rsidR="000E7D14" w:rsidRPr="001153F6" w:rsidRDefault="000E7D14" w:rsidP="00983B0D">
            <w:pPr>
              <w:pStyle w:val="WABulletList"/>
              <w:numPr>
                <w:ilvl w:val="0"/>
                <w:numId w:val="28"/>
              </w:numPr>
              <w:tabs>
                <w:tab w:val="clear" w:pos="1620"/>
              </w:tabs>
              <w:suppressAutoHyphens w:val="0"/>
              <w:spacing w:before="0"/>
              <w:ind w:left="432" w:hanging="288"/>
              <w:rPr>
                <w:rFonts w:ascii="Arial Narrow" w:hAnsi="Arial Narrow"/>
                <w:color w:val="000000"/>
                <w:spacing w:val="0"/>
                <w:sz w:val="20"/>
                <w:szCs w:val="20"/>
              </w:rPr>
            </w:pPr>
            <w:r w:rsidRPr="001153F6">
              <w:rPr>
                <w:rFonts w:ascii="Arial Narrow" w:hAnsi="Arial Narrow"/>
                <w:spacing w:val="0"/>
              </w:rPr>
              <w:t xml:space="preserve">Have a copy of your papers served on </w:t>
            </w:r>
            <w:r>
              <w:rPr>
                <w:rFonts w:ascii="Arial Narrow" w:hAnsi="Arial Narrow"/>
                <w:spacing w:val="0"/>
              </w:rPr>
              <w:t xml:space="preserve">all other parties </w:t>
            </w:r>
            <w:r w:rsidRPr="001153F6">
              <w:rPr>
                <w:rFonts w:ascii="Arial Narrow" w:hAnsi="Arial Narrow"/>
                <w:spacing w:val="0"/>
              </w:rPr>
              <w:t xml:space="preserve">or </w:t>
            </w:r>
            <w:r>
              <w:rPr>
                <w:rFonts w:ascii="Arial Narrow" w:hAnsi="Arial Narrow"/>
                <w:spacing w:val="0"/>
              </w:rPr>
              <w:t xml:space="preserve">their </w:t>
            </w:r>
            <w:r w:rsidRPr="001153F6">
              <w:rPr>
                <w:rFonts w:ascii="Arial Narrow" w:hAnsi="Arial Narrow"/>
                <w:spacing w:val="0"/>
              </w:rPr>
              <w:t>lawyer</w:t>
            </w:r>
            <w:r>
              <w:rPr>
                <w:rFonts w:ascii="Arial Narrow" w:hAnsi="Arial Narrow"/>
                <w:spacing w:val="0"/>
              </w:rPr>
              <w:t>s</w:t>
            </w:r>
            <w:r w:rsidRPr="001153F6">
              <w:rPr>
                <w:rFonts w:ascii="Arial Narrow" w:hAnsi="Arial Narrow"/>
                <w:spacing w:val="0"/>
              </w:rPr>
              <w:t>; AND</w:t>
            </w:r>
          </w:p>
          <w:p w14:paraId="591F6C95" w14:textId="77777777" w:rsidR="000E7D14" w:rsidRPr="001153F6" w:rsidRDefault="000E7D14" w:rsidP="00983B0D">
            <w:pPr>
              <w:pStyle w:val="WABulletList"/>
              <w:numPr>
                <w:ilvl w:val="0"/>
                <w:numId w:val="28"/>
              </w:numPr>
              <w:tabs>
                <w:tab w:val="clear" w:pos="1620"/>
              </w:tabs>
              <w:suppressAutoHyphens w:val="0"/>
              <w:spacing w:before="0"/>
              <w:ind w:left="432" w:hanging="288"/>
              <w:rPr>
                <w:rFonts w:ascii="Arial Narrow" w:hAnsi="Arial Narrow"/>
                <w:spacing w:val="0"/>
              </w:rPr>
            </w:pPr>
            <w:r w:rsidRPr="001153F6">
              <w:rPr>
                <w:rFonts w:ascii="Arial Narrow" w:hAnsi="Arial Narrow"/>
                <w:spacing w:val="0"/>
              </w:rPr>
              <w:t xml:space="preserve">Go to the hearing. </w:t>
            </w:r>
          </w:p>
          <w:p w14:paraId="25956B65" w14:textId="5FEAA9FB" w:rsidR="000E7D14" w:rsidRDefault="000E7D14">
            <w:pPr>
              <w:pStyle w:val="WABulletList"/>
              <w:numPr>
                <w:ilvl w:val="0"/>
                <w:numId w:val="0"/>
              </w:numPr>
              <w:tabs>
                <w:tab w:val="clear" w:pos="1620"/>
              </w:tabs>
              <w:suppressAutoHyphens w:val="0"/>
              <w:spacing w:before="80"/>
              <w:rPr>
                <w:rFonts w:ascii="Arial Narrow" w:hAnsi="Arial Narrow"/>
                <w:spacing w:val="0"/>
              </w:rPr>
            </w:pPr>
            <w:r w:rsidRPr="001153F6">
              <w:rPr>
                <w:rFonts w:ascii="Arial Narrow" w:hAnsi="Arial Narrow"/>
                <w:spacing w:val="0"/>
              </w:rPr>
              <w:t>The court may not allow you to testify at the motion hearing.</w:t>
            </w:r>
            <w:r>
              <w:rPr>
                <w:rFonts w:ascii="Arial Narrow" w:hAnsi="Arial Narrow"/>
                <w:spacing w:val="0"/>
              </w:rPr>
              <w:t xml:space="preserve"> Read your county’s Local Court Rules, if any.</w:t>
            </w:r>
          </w:p>
          <w:p w14:paraId="7045BE4E" w14:textId="77777777" w:rsidR="000E7D14" w:rsidRPr="001153F6" w:rsidRDefault="000E7D14" w:rsidP="00575FE3">
            <w:pPr>
              <w:pStyle w:val="WAItem"/>
              <w:keepNext w:val="0"/>
              <w:numPr>
                <w:ilvl w:val="0"/>
                <w:numId w:val="0"/>
              </w:numPr>
              <w:tabs>
                <w:tab w:val="right" w:pos="9360"/>
              </w:tabs>
              <w:suppressAutoHyphens w:val="0"/>
              <w:spacing w:before="80"/>
              <w:outlineLvl w:val="9"/>
              <w:rPr>
                <w:rFonts w:ascii="Arial Narrow" w:hAnsi="Arial Narrow"/>
                <w:b w:val="0"/>
                <w:sz w:val="22"/>
                <w:szCs w:val="22"/>
              </w:rPr>
            </w:pPr>
            <w:r>
              <w:rPr>
                <w:rFonts w:ascii="Arial Narrow" w:hAnsi="Arial Narrow"/>
                <w:b w:val="0"/>
                <w:sz w:val="22"/>
                <w:szCs w:val="22"/>
              </w:rPr>
              <w:t>Bring proposed orders to the hearing.</w:t>
            </w:r>
          </w:p>
          <w:p w14:paraId="3EA2B484" w14:textId="4887E610" w:rsidR="000E7D14" w:rsidRPr="00E82008" w:rsidRDefault="000E7D14" w:rsidP="00575FE3">
            <w:pPr>
              <w:pStyle w:val="WABody38flush"/>
              <w:spacing w:before="80"/>
              <w:ind w:left="0"/>
              <w:rPr>
                <w:rFonts w:ascii="Arial Narrow" w:hAnsi="Arial Narrow"/>
                <w:b/>
                <w:sz w:val="24"/>
                <w:szCs w:val="24"/>
              </w:rPr>
            </w:pPr>
            <w:r w:rsidRPr="00E82008">
              <w:rPr>
                <w:rFonts w:ascii="Arial Narrow" w:hAnsi="Arial Narrow"/>
                <w:b/>
                <w:sz w:val="24"/>
                <w:szCs w:val="24"/>
              </w:rPr>
              <w:t>To the person filing this motion:</w:t>
            </w:r>
          </w:p>
          <w:p w14:paraId="02F4014D" w14:textId="2091D286" w:rsidR="000E7D14" w:rsidRDefault="000E7D14" w:rsidP="00575FE3">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1153F6">
              <w:rPr>
                <w:rFonts w:ascii="Arial Narrow" w:hAnsi="Arial Narrow"/>
                <w:b w:val="0"/>
                <w:sz w:val="22"/>
                <w:szCs w:val="22"/>
              </w:rPr>
              <w:t xml:space="preserve">You must schedule a hearing on this motion. You may use the </w:t>
            </w:r>
            <w:r w:rsidRPr="001153F6">
              <w:rPr>
                <w:rFonts w:ascii="Arial Narrow" w:hAnsi="Arial Narrow"/>
                <w:b w:val="0"/>
                <w:i/>
                <w:sz w:val="22"/>
                <w:szCs w:val="22"/>
              </w:rPr>
              <w:t>Notice of Hearing</w:t>
            </w:r>
            <w:r w:rsidRPr="001153F6">
              <w:rPr>
                <w:rFonts w:ascii="Arial Narrow" w:hAnsi="Arial Narrow"/>
                <w:b w:val="0"/>
                <w:sz w:val="22"/>
                <w:szCs w:val="22"/>
              </w:rPr>
              <w:t xml:space="preserve"> (form FL All Family 185) unless </w:t>
            </w:r>
            <w:r>
              <w:rPr>
                <w:rFonts w:ascii="Arial Narrow" w:hAnsi="Arial Narrow"/>
                <w:b w:val="0"/>
                <w:sz w:val="22"/>
                <w:szCs w:val="22"/>
              </w:rPr>
              <w:t>your county’s L</w:t>
            </w:r>
            <w:r w:rsidRPr="001153F6">
              <w:rPr>
                <w:rFonts w:ascii="Arial Narrow" w:hAnsi="Arial Narrow"/>
                <w:b w:val="0"/>
                <w:sz w:val="22"/>
                <w:szCs w:val="22"/>
              </w:rPr>
              <w:t xml:space="preserve">ocal </w:t>
            </w:r>
            <w:r>
              <w:rPr>
                <w:rFonts w:ascii="Arial Narrow" w:hAnsi="Arial Narrow"/>
                <w:b w:val="0"/>
                <w:sz w:val="22"/>
                <w:szCs w:val="22"/>
              </w:rPr>
              <w:t>Court R</w:t>
            </w:r>
            <w:r w:rsidRPr="001153F6">
              <w:rPr>
                <w:rFonts w:ascii="Arial Narrow" w:hAnsi="Arial Narrow"/>
                <w:b w:val="0"/>
                <w:sz w:val="22"/>
                <w:szCs w:val="22"/>
              </w:rPr>
              <w:t>ule</w:t>
            </w:r>
            <w:r>
              <w:rPr>
                <w:rFonts w:ascii="Arial Narrow" w:hAnsi="Arial Narrow"/>
                <w:b w:val="0"/>
                <w:sz w:val="22"/>
                <w:szCs w:val="22"/>
              </w:rPr>
              <w:t>s</w:t>
            </w:r>
            <w:r w:rsidRPr="001153F6">
              <w:rPr>
                <w:rFonts w:ascii="Arial Narrow" w:hAnsi="Arial Narrow"/>
                <w:b w:val="0"/>
                <w:sz w:val="22"/>
                <w:szCs w:val="22"/>
              </w:rPr>
              <w:t xml:space="preserve"> require a different form. Contact the court for scheduling information.  </w:t>
            </w:r>
          </w:p>
          <w:p w14:paraId="65E2962D" w14:textId="154628F0" w:rsidR="000E7D14" w:rsidRPr="00E82008" w:rsidRDefault="000E7D14" w:rsidP="00575FE3">
            <w:pPr>
              <w:pStyle w:val="WABody38flush"/>
              <w:spacing w:before="80"/>
              <w:ind w:left="0"/>
              <w:rPr>
                <w:rFonts w:ascii="Arial Narrow" w:hAnsi="Arial Narrow"/>
                <w:b/>
                <w:sz w:val="24"/>
                <w:szCs w:val="24"/>
              </w:rPr>
            </w:pPr>
            <w:r w:rsidRPr="00E82008">
              <w:rPr>
                <w:rFonts w:ascii="Arial Narrow" w:hAnsi="Arial Narrow"/>
                <w:b/>
                <w:sz w:val="24"/>
                <w:szCs w:val="24"/>
              </w:rPr>
              <w:t>To the person receiving this motion:</w:t>
            </w:r>
          </w:p>
          <w:p w14:paraId="40A826D3" w14:textId="3F9D32E3" w:rsidR="000E7D14" w:rsidRPr="001153F6" w:rsidRDefault="000E7D14" w:rsidP="00575FE3">
            <w:pPr>
              <w:pStyle w:val="WABody38flush"/>
              <w:spacing w:before="80" w:after="120"/>
              <w:ind w:left="0"/>
              <w:rPr>
                <w:rFonts w:ascii="Arial Narrow" w:hAnsi="Arial Narrow"/>
                <w:b/>
                <w:i/>
                <w:sz w:val="24"/>
                <w:szCs w:val="24"/>
              </w:rPr>
            </w:pPr>
            <w:r w:rsidRPr="00E82008">
              <w:rPr>
                <w:rFonts w:ascii="Arial Narrow" w:hAnsi="Arial Narrow"/>
              </w:rPr>
              <w:t>If you do not agree with the requests in this motion, file a statement (using form FL All Family 135,</w:t>
            </w:r>
            <w:r w:rsidRPr="001153F6">
              <w:rPr>
                <w:rFonts w:ascii="Arial Narrow" w:hAnsi="Arial Narrow"/>
                <w:i/>
              </w:rPr>
              <w:t xml:space="preserve"> </w:t>
            </w:r>
            <w:r w:rsidRPr="00E82008">
              <w:rPr>
                <w:rFonts w:ascii="Arial Narrow" w:hAnsi="Arial Narrow"/>
                <w:i/>
              </w:rPr>
              <w:t>Declaration</w:t>
            </w:r>
            <w:r w:rsidRPr="00E82008">
              <w:rPr>
                <w:rFonts w:ascii="Arial Narrow" w:hAnsi="Arial Narrow"/>
              </w:rPr>
              <w:t xml:space="preserve">) explaining why the court should not approve those requests. You may file other written proof supporting your side.    </w:t>
            </w:r>
          </w:p>
        </w:tc>
      </w:tr>
    </w:tbl>
    <w:p w14:paraId="0EF9B3FD" w14:textId="0CB6150C" w:rsidR="00CE71BE" w:rsidRPr="00575FE3" w:rsidRDefault="00CE71BE" w:rsidP="00575FE3">
      <w:pPr>
        <w:pStyle w:val="WABody38flush"/>
        <w:ind w:left="0"/>
        <w:outlineLvl w:val="1"/>
        <w:rPr>
          <w:b/>
        </w:rPr>
      </w:pPr>
      <w:r w:rsidRPr="00575FE3">
        <w:rPr>
          <w:b/>
        </w:rPr>
        <w:t>I declare:</w:t>
      </w:r>
    </w:p>
    <w:p w14:paraId="1C7AAE0E" w14:textId="7D1E2C9E" w:rsidR="00BD0E51" w:rsidRPr="00783684" w:rsidRDefault="00DD7957" w:rsidP="00575FE3">
      <w:pPr>
        <w:pStyle w:val="WAItem"/>
        <w:keepNext w:val="0"/>
        <w:numPr>
          <w:ilvl w:val="0"/>
          <w:numId w:val="0"/>
        </w:numPr>
        <w:tabs>
          <w:tab w:val="clear" w:pos="540"/>
        </w:tabs>
        <w:spacing w:before="120"/>
        <w:ind w:left="720" w:hanging="720"/>
        <w:rPr>
          <w:spacing w:val="-2"/>
          <w:sz w:val="22"/>
          <w:szCs w:val="22"/>
        </w:rPr>
      </w:pPr>
      <w:r w:rsidRPr="00575FE3">
        <w:rPr>
          <w:sz w:val="22"/>
          <w:szCs w:val="22"/>
        </w:rPr>
        <w:t xml:space="preserve">1. </w:t>
      </w:r>
      <w:r>
        <w:rPr>
          <w:rFonts w:ascii="Arial Black" w:hAnsi="Arial Black"/>
        </w:rPr>
        <w:tab/>
      </w:r>
      <w:r w:rsidR="005C5423" w:rsidRPr="00783684">
        <w:rPr>
          <w:b w:val="0"/>
          <w:bCs/>
          <w:sz w:val="22"/>
          <w:szCs w:val="22"/>
        </w:rPr>
        <w:t xml:space="preserve">I am the </w:t>
      </w:r>
      <w:r w:rsidR="00BD0E51" w:rsidRPr="00783684">
        <w:rPr>
          <w:b w:val="0"/>
          <w:i/>
          <w:spacing w:val="-2"/>
          <w:sz w:val="22"/>
          <w:szCs w:val="22"/>
        </w:rPr>
        <w:t>(</w:t>
      </w:r>
      <w:r w:rsidR="005C5423" w:rsidRPr="00783684">
        <w:rPr>
          <w:b w:val="0"/>
          <w:i/>
          <w:spacing w:val="-2"/>
          <w:sz w:val="22"/>
          <w:szCs w:val="22"/>
        </w:rPr>
        <w:t>c</w:t>
      </w:r>
      <w:r w:rsidR="00BD0E51" w:rsidRPr="00783684">
        <w:rPr>
          <w:b w:val="0"/>
          <w:i/>
          <w:spacing w:val="-2"/>
          <w:sz w:val="22"/>
          <w:szCs w:val="22"/>
        </w:rPr>
        <w:t>heck one):</w:t>
      </w:r>
      <w:r w:rsidR="001C1155">
        <w:rPr>
          <w:b w:val="0"/>
          <w:i/>
          <w:spacing w:val="-2"/>
          <w:sz w:val="22"/>
          <w:szCs w:val="22"/>
        </w:rPr>
        <w:t xml:space="preserve"> </w:t>
      </w:r>
      <w:r w:rsidR="001C1155">
        <w:rPr>
          <w:b w:val="0"/>
          <w:spacing w:val="-2"/>
          <w:sz w:val="22"/>
          <w:szCs w:val="22"/>
        </w:rPr>
        <w:t xml:space="preserve">[  ] </w:t>
      </w:r>
      <w:r w:rsidR="00BD0E51" w:rsidRPr="00783684">
        <w:rPr>
          <w:b w:val="0"/>
          <w:sz w:val="22"/>
          <w:szCs w:val="22"/>
        </w:rPr>
        <w:t>Petitioner</w:t>
      </w:r>
      <w:r w:rsidR="00BF31C6">
        <w:rPr>
          <w:b w:val="0"/>
          <w:sz w:val="22"/>
          <w:szCs w:val="22"/>
        </w:rPr>
        <w:t>.</w:t>
      </w:r>
      <w:r w:rsidR="00045378" w:rsidRPr="00783684">
        <w:rPr>
          <w:b w:val="0"/>
          <w:sz w:val="22"/>
          <w:szCs w:val="22"/>
        </w:rPr>
        <w:t xml:space="preserve">  </w:t>
      </w:r>
      <w:r w:rsidR="001C1155">
        <w:rPr>
          <w:b w:val="0"/>
          <w:sz w:val="22"/>
          <w:szCs w:val="22"/>
        </w:rPr>
        <w:t>[  ]</w:t>
      </w:r>
      <w:r w:rsidR="00045378" w:rsidRPr="00783684">
        <w:rPr>
          <w:b w:val="0"/>
          <w:sz w:val="22"/>
          <w:szCs w:val="22"/>
        </w:rPr>
        <w:t xml:space="preserve"> </w:t>
      </w:r>
      <w:r w:rsidR="00BD0E51" w:rsidRPr="00783684">
        <w:rPr>
          <w:b w:val="0"/>
          <w:sz w:val="22"/>
          <w:szCs w:val="22"/>
        </w:rPr>
        <w:t>Respondent</w:t>
      </w:r>
      <w:r w:rsidR="00527832">
        <w:rPr>
          <w:b w:val="0"/>
          <w:sz w:val="22"/>
          <w:szCs w:val="22"/>
        </w:rPr>
        <w:t>.</w:t>
      </w:r>
    </w:p>
    <w:p w14:paraId="29740AF5" w14:textId="408AA112" w:rsidR="00527832" w:rsidRPr="00CE71BE" w:rsidRDefault="00DD7957" w:rsidP="00575FE3">
      <w:pPr>
        <w:pStyle w:val="WAItem"/>
        <w:keepNext w:val="0"/>
        <w:numPr>
          <w:ilvl w:val="0"/>
          <w:numId w:val="0"/>
        </w:numPr>
        <w:tabs>
          <w:tab w:val="clear" w:pos="540"/>
          <w:tab w:val="left" w:pos="5850"/>
        </w:tabs>
        <w:spacing w:before="120"/>
        <w:ind w:left="720" w:hanging="720"/>
        <w:rPr>
          <w:b w:val="0"/>
          <w:sz w:val="22"/>
          <w:szCs w:val="22"/>
        </w:rPr>
      </w:pPr>
      <w:r w:rsidRPr="00575FE3">
        <w:lastRenderedPageBreak/>
        <w:t xml:space="preserve">2. </w:t>
      </w:r>
      <w:r>
        <w:rPr>
          <w:rFonts w:ascii="Arial Black" w:hAnsi="Arial Black"/>
        </w:rPr>
        <w:tab/>
      </w:r>
      <w:r w:rsidR="00527832" w:rsidRPr="00CE71BE">
        <w:rPr>
          <w:b w:val="0"/>
          <w:sz w:val="22"/>
          <w:szCs w:val="22"/>
        </w:rPr>
        <w:t xml:space="preserve">I received military orders to report for temporary duty, deployment, activation, or mobilization on </w:t>
      </w:r>
      <w:r w:rsidR="00527832" w:rsidRPr="00CE71BE">
        <w:rPr>
          <w:b w:val="0"/>
          <w:i/>
          <w:sz w:val="22"/>
          <w:szCs w:val="22"/>
        </w:rPr>
        <w:t>(date)</w:t>
      </w:r>
      <w:proofErr w:type="gramStart"/>
      <w:r w:rsidR="00527832" w:rsidRPr="00CE71BE">
        <w:rPr>
          <w:b w:val="0"/>
          <w:i/>
          <w:sz w:val="22"/>
          <w:szCs w:val="22"/>
        </w:rPr>
        <w:t>:</w:t>
      </w:r>
      <w:r w:rsidR="00527832" w:rsidRPr="00CE71BE">
        <w:rPr>
          <w:b w:val="0"/>
          <w:sz w:val="22"/>
          <w:szCs w:val="22"/>
        </w:rPr>
        <w:t xml:space="preserve"> </w:t>
      </w:r>
      <w:r w:rsidR="00527832" w:rsidRPr="00CE71BE">
        <w:rPr>
          <w:b w:val="0"/>
          <w:sz w:val="22"/>
          <w:szCs w:val="22"/>
          <w:u w:val="single"/>
        </w:rPr>
        <w:tab/>
      </w:r>
      <w:r w:rsidR="00527832" w:rsidRPr="00CE71BE">
        <w:rPr>
          <w:b w:val="0"/>
          <w:sz w:val="22"/>
          <w:szCs w:val="22"/>
        </w:rPr>
        <w:t>.</w:t>
      </w:r>
      <w:proofErr w:type="gramEnd"/>
      <w:r w:rsidR="00527832" w:rsidRPr="00CE71BE">
        <w:rPr>
          <w:b w:val="0"/>
          <w:sz w:val="22"/>
          <w:szCs w:val="22"/>
        </w:rPr>
        <w:t xml:space="preserve"> This temporary duty will interfere with my parenting time, which is listed in a parenting/custody order </w:t>
      </w:r>
      <w:r w:rsidR="00527832" w:rsidRPr="00CE71BE">
        <w:rPr>
          <w:b w:val="0"/>
          <w:color w:val="000000"/>
          <w:sz w:val="22"/>
          <w:szCs w:val="22"/>
        </w:rPr>
        <w:t>approved</w:t>
      </w:r>
      <w:r w:rsidR="00575FE3">
        <w:rPr>
          <w:b w:val="0"/>
          <w:sz w:val="22"/>
          <w:szCs w:val="22"/>
        </w:rPr>
        <w:t xml:space="preserve"> by the c</w:t>
      </w:r>
      <w:r w:rsidR="00527832" w:rsidRPr="00CE71BE">
        <w:rPr>
          <w:b w:val="0"/>
          <w:sz w:val="22"/>
          <w:szCs w:val="22"/>
        </w:rPr>
        <w:t xml:space="preserve">ourt on </w:t>
      </w:r>
      <w:r w:rsidR="00527832" w:rsidRPr="00CE71BE">
        <w:rPr>
          <w:b w:val="0"/>
          <w:i/>
          <w:sz w:val="22"/>
          <w:szCs w:val="22"/>
        </w:rPr>
        <w:t>(date)</w:t>
      </w:r>
      <w:proofErr w:type="gramStart"/>
      <w:r w:rsidR="00527832" w:rsidRPr="00CE71BE">
        <w:rPr>
          <w:b w:val="0"/>
          <w:i/>
          <w:sz w:val="22"/>
          <w:szCs w:val="22"/>
        </w:rPr>
        <w:t xml:space="preserve">: </w:t>
      </w:r>
      <w:r w:rsidR="00527832" w:rsidRPr="00CE71BE">
        <w:rPr>
          <w:b w:val="0"/>
          <w:i/>
          <w:sz w:val="22"/>
          <w:szCs w:val="22"/>
          <w:u w:val="single"/>
        </w:rPr>
        <w:tab/>
      </w:r>
      <w:r w:rsidR="00527832" w:rsidRPr="00CE71BE">
        <w:rPr>
          <w:b w:val="0"/>
          <w:i/>
          <w:sz w:val="22"/>
          <w:szCs w:val="22"/>
        </w:rPr>
        <w:t>.</w:t>
      </w:r>
      <w:proofErr w:type="gramEnd"/>
    </w:p>
    <w:p w14:paraId="63D5117F" w14:textId="5E03DA85" w:rsidR="00FF34FC" w:rsidRPr="0030384C" w:rsidRDefault="00DD7957" w:rsidP="00575FE3">
      <w:pPr>
        <w:pStyle w:val="WAItem"/>
        <w:keepNext w:val="0"/>
        <w:numPr>
          <w:ilvl w:val="0"/>
          <w:numId w:val="0"/>
        </w:numPr>
        <w:tabs>
          <w:tab w:val="clear" w:pos="540"/>
          <w:tab w:val="left" w:pos="9270"/>
        </w:tabs>
        <w:spacing w:before="120"/>
        <w:ind w:left="720" w:hanging="720"/>
        <w:rPr>
          <w:b w:val="0"/>
          <w:sz w:val="22"/>
          <w:szCs w:val="22"/>
        </w:rPr>
      </w:pPr>
      <w:r w:rsidRPr="00575FE3">
        <w:rPr>
          <w:sz w:val="22"/>
          <w:szCs w:val="22"/>
        </w:rPr>
        <w:t>3.</w:t>
      </w:r>
      <w:r>
        <w:rPr>
          <w:rFonts w:ascii="Arial Black" w:hAnsi="Arial Black"/>
        </w:rPr>
        <w:t xml:space="preserve"> </w:t>
      </w:r>
      <w:r>
        <w:rPr>
          <w:rFonts w:ascii="Arial Black" w:hAnsi="Arial Black"/>
        </w:rPr>
        <w:tab/>
      </w:r>
      <w:r w:rsidR="0030384C">
        <w:rPr>
          <w:b w:val="0"/>
          <w:spacing w:val="-2"/>
          <w:sz w:val="22"/>
          <w:szCs w:val="22"/>
        </w:rPr>
        <w:t xml:space="preserve">While I am deployed, I </w:t>
      </w:r>
      <w:r w:rsidR="00CE71BE" w:rsidRPr="0030384C">
        <w:rPr>
          <w:b w:val="0"/>
          <w:spacing w:val="-2"/>
          <w:sz w:val="22"/>
          <w:szCs w:val="22"/>
        </w:rPr>
        <w:t xml:space="preserve">ask the </w:t>
      </w:r>
      <w:r w:rsidR="00D56977">
        <w:rPr>
          <w:b w:val="0"/>
          <w:spacing w:val="-2"/>
          <w:sz w:val="22"/>
          <w:szCs w:val="22"/>
        </w:rPr>
        <w:t>C</w:t>
      </w:r>
      <w:r w:rsidR="00CE71BE" w:rsidRPr="0030384C">
        <w:rPr>
          <w:b w:val="0"/>
          <w:spacing w:val="-2"/>
          <w:sz w:val="22"/>
          <w:szCs w:val="22"/>
        </w:rPr>
        <w:t xml:space="preserve">ourt to </w:t>
      </w:r>
      <w:r w:rsidR="00273CA3">
        <w:rPr>
          <w:b w:val="0"/>
          <w:spacing w:val="-2"/>
          <w:sz w:val="22"/>
          <w:szCs w:val="22"/>
        </w:rPr>
        <w:t xml:space="preserve">give </w:t>
      </w:r>
      <w:r w:rsidR="00FF34FC">
        <w:rPr>
          <w:b w:val="0"/>
          <w:spacing w:val="-2"/>
          <w:sz w:val="22"/>
          <w:szCs w:val="22"/>
        </w:rPr>
        <w:t xml:space="preserve">some or all of </w:t>
      </w:r>
      <w:r w:rsidR="0030384C">
        <w:rPr>
          <w:b w:val="0"/>
          <w:spacing w:val="-2"/>
          <w:sz w:val="22"/>
          <w:szCs w:val="22"/>
        </w:rPr>
        <w:t>my parenting time</w:t>
      </w:r>
      <w:r w:rsidR="001E2914">
        <w:rPr>
          <w:b w:val="0"/>
          <w:spacing w:val="-2"/>
          <w:sz w:val="22"/>
          <w:szCs w:val="22"/>
        </w:rPr>
        <w:t>/visitation</w:t>
      </w:r>
      <w:r w:rsidR="0030384C">
        <w:rPr>
          <w:b w:val="0"/>
          <w:spacing w:val="-2"/>
          <w:sz w:val="22"/>
          <w:szCs w:val="22"/>
        </w:rPr>
        <w:t xml:space="preserve"> with my children </w:t>
      </w:r>
      <w:r w:rsidR="00FF34FC">
        <w:rPr>
          <w:b w:val="0"/>
          <w:spacing w:val="-2"/>
          <w:sz w:val="22"/>
          <w:szCs w:val="22"/>
        </w:rPr>
        <w:t xml:space="preserve">to another person who is </w:t>
      </w:r>
      <w:r w:rsidR="00FF34FC" w:rsidRPr="00FF34FC">
        <w:rPr>
          <w:b w:val="0"/>
          <w:i/>
          <w:spacing w:val="-2"/>
          <w:sz w:val="22"/>
          <w:szCs w:val="22"/>
        </w:rPr>
        <w:t>(check one):</w:t>
      </w:r>
    </w:p>
    <w:p w14:paraId="000D33B2" w14:textId="2430505C" w:rsidR="00FF34FC" w:rsidRPr="004A56C1" w:rsidRDefault="001C1155" w:rsidP="00575FE3">
      <w:pPr>
        <w:pStyle w:val="WABody6above"/>
        <w:tabs>
          <w:tab w:val="right" w:pos="9360"/>
        </w:tabs>
        <w:ind w:left="1440" w:hanging="720"/>
        <w:outlineLvl w:val="1"/>
      </w:pPr>
      <w:r w:rsidRPr="00575FE3">
        <w:rPr>
          <w:szCs w:val="18"/>
        </w:rPr>
        <w:t xml:space="preserve">[  ] </w:t>
      </w:r>
      <w:r w:rsidR="00FF34FC" w:rsidRPr="004A56C1">
        <w:t xml:space="preserve">A relative of the children </w:t>
      </w:r>
      <w:r w:rsidR="00FF34FC" w:rsidRPr="004A56C1">
        <w:rPr>
          <w:i/>
        </w:rPr>
        <w:t>(name):</w:t>
      </w:r>
      <w:r w:rsidR="00FF34FC" w:rsidRPr="004A56C1">
        <w:t xml:space="preserve"> </w:t>
      </w:r>
      <w:r w:rsidR="00FF34FC" w:rsidRPr="004A56C1">
        <w:rPr>
          <w:u w:val="single"/>
        </w:rPr>
        <w:tab/>
      </w:r>
    </w:p>
    <w:p w14:paraId="1584DF20" w14:textId="77777777" w:rsidR="00FF34FC" w:rsidRPr="004A56C1" w:rsidRDefault="00FF34FC" w:rsidP="00575FE3">
      <w:pPr>
        <w:pStyle w:val="WABody63flush"/>
        <w:tabs>
          <w:tab w:val="right" w:pos="9360"/>
        </w:tabs>
        <w:ind w:left="1793" w:hanging="720"/>
        <w:outlineLvl w:val="1"/>
        <w:rPr>
          <w:i/>
          <w:u w:val="single"/>
        </w:rPr>
      </w:pPr>
      <w:r w:rsidRPr="004A56C1">
        <w:rPr>
          <w:i/>
        </w:rPr>
        <w:t xml:space="preserve">(Relationship to children): </w:t>
      </w:r>
      <w:r w:rsidRPr="004A56C1">
        <w:rPr>
          <w:i/>
          <w:u w:val="single"/>
        </w:rPr>
        <w:tab/>
      </w:r>
    </w:p>
    <w:p w14:paraId="25708F97" w14:textId="28269A5D" w:rsidR="00FF34FC" w:rsidRPr="00B24E51" w:rsidRDefault="001C1155" w:rsidP="00575FE3">
      <w:pPr>
        <w:pStyle w:val="WABody6above"/>
        <w:tabs>
          <w:tab w:val="right" w:pos="9360"/>
        </w:tabs>
        <w:ind w:left="1440" w:hanging="720"/>
        <w:outlineLvl w:val="1"/>
      </w:pPr>
      <w:r w:rsidRPr="00575FE3">
        <w:rPr>
          <w:szCs w:val="18"/>
        </w:rPr>
        <w:t xml:space="preserve">[  ] </w:t>
      </w:r>
      <w:r w:rsidR="00FF34FC" w:rsidRPr="004A56C1">
        <w:t xml:space="preserve">Someone who is </w:t>
      </w:r>
      <w:r w:rsidR="00FF34FC" w:rsidRPr="00B24E51">
        <w:rPr>
          <w:b/>
        </w:rPr>
        <w:t>not</w:t>
      </w:r>
      <w:r w:rsidR="00FF34FC">
        <w:t xml:space="preserve"> the children’s relative, but has a close and significant relationship with the children </w:t>
      </w:r>
      <w:r w:rsidR="00FF34FC">
        <w:rPr>
          <w:i/>
        </w:rPr>
        <w:t>(name):</w:t>
      </w:r>
      <w:r w:rsidR="00FF34FC">
        <w:t xml:space="preserve"> </w:t>
      </w:r>
      <w:r w:rsidR="00FF34FC" w:rsidRPr="00077E7D">
        <w:rPr>
          <w:u w:val="single"/>
        </w:rPr>
        <w:tab/>
      </w:r>
    </w:p>
    <w:p w14:paraId="6A41677E" w14:textId="6BFCBA6C" w:rsidR="0030384C" w:rsidRPr="00FF34FC" w:rsidRDefault="00DD7957" w:rsidP="00575FE3">
      <w:pPr>
        <w:pStyle w:val="WAItem"/>
        <w:keepNext w:val="0"/>
        <w:numPr>
          <w:ilvl w:val="0"/>
          <w:numId w:val="0"/>
        </w:numPr>
        <w:tabs>
          <w:tab w:val="clear" w:pos="540"/>
          <w:tab w:val="left" w:pos="9270"/>
        </w:tabs>
        <w:spacing w:before="120"/>
        <w:ind w:left="720" w:hanging="720"/>
        <w:rPr>
          <w:b w:val="0"/>
          <w:sz w:val="22"/>
          <w:szCs w:val="22"/>
        </w:rPr>
      </w:pPr>
      <w:r w:rsidRPr="00575FE3">
        <w:rPr>
          <w:sz w:val="22"/>
          <w:szCs w:val="22"/>
        </w:rPr>
        <w:t>4.</w:t>
      </w:r>
      <w:r>
        <w:rPr>
          <w:rFonts w:ascii="Arial Black" w:hAnsi="Arial Black"/>
        </w:rPr>
        <w:t xml:space="preserve"> </w:t>
      </w:r>
      <w:r>
        <w:rPr>
          <w:rFonts w:ascii="Arial Black" w:hAnsi="Arial Black"/>
        </w:rPr>
        <w:tab/>
      </w:r>
      <w:r w:rsidR="00FF34FC" w:rsidRPr="00FF34FC">
        <w:rPr>
          <w:b w:val="0"/>
          <w:sz w:val="22"/>
          <w:szCs w:val="22"/>
        </w:rPr>
        <w:t>This other person should have</w:t>
      </w:r>
      <w:r w:rsidR="0030384C" w:rsidRPr="00FF34FC">
        <w:rPr>
          <w:b w:val="0"/>
          <w:spacing w:val="-2"/>
          <w:sz w:val="22"/>
          <w:szCs w:val="22"/>
        </w:rPr>
        <w:t xml:space="preserve"> </w:t>
      </w:r>
      <w:r w:rsidR="0030384C" w:rsidRPr="00FF34FC">
        <w:rPr>
          <w:b w:val="0"/>
          <w:i/>
          <w:spacing w:val="-2"/>
          <w:sz w:val="22"/>
          <w:szCs w:val="22"/>
        </w:rPr>
        <w:t>(check one):</w:t>
      </w:r>
      <w:r w:rsidR="00FF34FC" w:rsidRPr="00FF34FC">
        <w:rPr>
          <w:b w:val="0"/>
          <w:spacing w:val="-2"/>
          <w:sz w:val="22"/>
          <w:szCs w:val="22"/>
        </w:rPr>
        <w:t xml:space="preserve"> </w:t>
      </w:r>
    </w:p>
    <w:p w14:paraId="6A2C3A04" w14:textId="6DC25F65" w:rsidR="0030384C" w:rsidRDefault="001C1155" w:rsidP="00575FE3">
      <w:pPr>
        <w:pStyle w:val="WABody6above"/>
        <w:ind w:left="1440" w:hanging="720"/>
        <w:outlineLvl w:val="1"/>
      </w:pPr>
      <w:r>
        <w:t xml:space="preserve">[  ] </w:t>
      </w:r>
      <w:r w:rsidR="0030384C">
        <w:t>all of my parenting time</w:t>
      </w:r>
      <w:r w:rsidR="001E2914">
        <w:t>/visitation</w:t>
      </w:r>
      <w:r w:rsidR="0030384C">
        <w:t xml:space="preserve"> </w:t>
      </w:r>
      <w:r w:rsidR="00FF34FC">
        <w:t xml:space="preserve">described </w:t>
      </w:r>
      <w:r w:rsidR="0030384C">
        <w:t>in the current parenting/custody order.</w:t>
      </w:r>
    </w:p>
    <w:p w14:paraId="3DBAA536" w14:textId="2FA63A5A" w:rsidR="00FF34FC" w:rsidRDefault="001C1155" w:rsidP="00575FE3">
      <w:pPr>
        <w:pStyle w:val="WABody6above"/>
        <w:tabs>
          <w:tab w:val="right" w:pos="9360"/>
        </w:tabs>
        <w:ind w:left="1440" w:hanging="720"/>
        <w:outlineLvl w:val="1"/>
      </w:pPr>
      <w:r>
        <w:t xml:space="preserve">[  ] </w:t>
      </w:r>
      <w:r w:rsidR="00FF34FC">
        <w:t xml:space="preserve">time with the children as follows </w:t>
      </w:r>
      <w:r w:rsidR="00FF34FC" w:rsidRPr="007A4351">
        <w:rPr>
          <w:i/>
        </w:rPr>
        <w:t>(specify dates and times):</w:t>
      </w:r>
      <w:r w:rsidR="00FF34FC">
        <w:t xml:space="preserve"> </w:t>
      </w:r>
      <w:r w:rsidR="00FF34FC" w:rsidRPr="00FF34FC">
        <w:rPr>
          <w:u w:val="single"/>
        </w:rPr>
        <w:tab/>
      </w:r>
    </w:p>
    <w:p w14:paraId="3C60E8D3" w14:textId="77777777" w:rsidR="00A74CFF" w:rsidRDefault="00A74CFF" w:rsidP="00575FE3">
      <w:pPr>
        <w:pStyle w:val="WABody63flush"/>
        <w:tabs>
          <w:tab w:val="right" w:pos="9360"/>
        </w:tabs>
        <w:ind w:left="1080"/>
        <w:rPr>
          <w:u w:val="single"/>
        </w:rPr>
      </w:pPr>
      <w:r w:rsidRPr="00FF34FC">
        <w:rPr>
          <w:u w:val="single"/>
        </w:rPr>
        <w:tab/>
        <w:t xml:space="preserve"> </w:t>
      </w:r>
    </w:p>
    <w:p w14:paraId="6CD0C92E" w14:textId="77777777" w:rsidR="009D6363" w:rsidRDefault="009D6363" w:rsidP="00575FE3">
      <w:pPr>
        <w:pStyle w:val="WABody63flush"/>
        <w:tabs>
          <w:tab w:val="right" w:pos="9360"/>
        </w:tabs>
        <w:ind w:left="1080"/>
        <w:rPr>
          <w:u w:val="single"/>
        </w:rPr>
      </w:pPr>
      <w:r>
        <w:rPr>
          <w:u w:val="single"/>
        </w:rPr>
        <w:tab/>
      </w:r>
    </w:p>
    <w:p w14:paraId="20C2E472" w14:textId="171959C7" w:rsidR="00D23673" w:rsidRDefault="00DD7957" w:rsidP="00575FE3">
      <w:pPr>
        <w:pStyle w:val="WAItem"/>
        <w:keepNext w:val="0"/>
        <w:numPr>
          <w:ilvl w:val="0"/>
          <w:numId w:val="0"/>
        </w:numPr>
        <w:tabs>
          <w:tab w:val="clear" w:pos="540"/>
          <w:tab w:val="left" w:pos="9270"/>
        </w:tabs>
        <w:spacing w:before="120"/>
        <w:ind w:left="720" w:hanging="720"/>
        <w:rPr>
          <w:b w:val="0"/>
          <w:sz w:val="22"/>
          <w:szCs w:val="22"/>
        </w:rPr>
      </w:pPr>
      <w:r w:rsidRPr="00575FE3">
        <w:rPr>
          <w:sz w:val="22"/>
          <w:szCs w:val="22"/>
        </w:rPr>
        <w:t xml:space="preserve">5. </w:t>
      </w:r>
      <w:r>
        <w:rPr>
          <w:rFonts w:ascii="Arial Black" w:hAnsi="Arial Black"/>
        </w:rPr>
        <w:tab/>
      </w:r>
      <w:r w:rsidR="00D23673">
        <w:rPr>
          <w:b w:val="0"/>
          <w:sz w:val="22"/>
          <w:szCs w:val="22"/>
        </w:rPr>
        <w:t>I do not know of any reason why visitation with this other person should be limited</w:t>
      </w:r>
      <w:r w:rsidR="00D23673" w:rsidRPr="00D23673">
        <w:rPr>
          <w:rFonts w:ascii="Cambria" w:hAnsi="Cambria" w:cs="Times New Roman"/>
          <w:b w:val="0"/>
          <w:szCs w:val="24"/>
        </w:rPr>
        <w:t xml:space="preserve"> </w:t>
      </w:r>
      <w:r w:rsidR="00D23673" w:rsidRPr="00D23673">
        <w:rPr>
          <w:b w:val="0"/>
          <w:sz w:val="22"/>
          <w:szCs w:val="22"/>
        </w:rPr>
        <w:t>under RCW 26.09.191 (child abuse, domestic violence, sex offense, drug or alcohol abuse, or other serious problems that could affect the children</w:t>
      </w:r>
      <w:r w:rsidR="007A4351">
        <w:rPr>
          <w:b w:val="0"/>
          <w:sz w:val="22"/>
          <w:szCs w:val="22"/>
        </w:rPr>
        <w:t xml:space="preserve"> </w:t>
      </w:r>
      <w:r w:rsidR="00A74CFF">
        <w:rPr>
          <w:b w:val="0"/>
          <w:sz w:val="22"/>
          <w:szCs w:val="22"/>
        </w:rPr>
        <w:t xml:space="preserve">as </w:t>
      </w:r>
      <w:r w:rsidR="007A4351">
        <w:rPr>
          <w:b w:val="0"/>
          <w:sz w:val="22"/>
          <w:szCs w:val="22"/>
        </w:rPr>
        <w:t>listed in RCW 26.09.191</w:t>
      </w:r>
      <w:r w:rsidR="00D23673" w:rsidRPr="00D23673">
        <w:rPr>
          <w:b w:val="0"/>
          <w:sz w:val="22"/>
          <w:szCs w:val="22"/>
        </w:rPr>
        <w:t>)</w:t>
      </w:r>
      <w:r w:rsidR="00D23673">
        <w:rPr>
          <w:b w:val="0"/>
          <w:sz w:val="22"/>
          <w:szCs w:val="22"/>
        </w:rPr>
        <w:t>.</w:t>
      </w:r>
    </w:p>
    <w:p w14:paraId="6FC2B145" w14:textId="77777777" w:rsidR="00A87E33" w:rsidRPr="000E0F61" w:rsidRDefault="00DD7957" w:rsidP="00575FE3">
      <w:pPr>
        <w:pStyle w:val="WAItem"/>
        <w:keepNext w:val="0"/>
        <w:numPr>
          <w:ilvl w:val="0"/>
          <w:numId w:val="0"/>
        </w:numPr>
        <w:tabs>
          <w:tab w:val="clear" w:pos="540"/>
          <w:tab w:val="left" w:pos="9270"/>
        </w:tabs>
        <w:spacing w:before="120"/>
        <w:ind w:left="720" w:hanging="720"/>
        <w:rPr>
          <w:sz w:val="22"/>
          <w:szCs w:val="22"/>
        </w:rPr>
      </w:pPr>
      <w:r w:rsidRPr="00575FE3">
        <w:rPr>
          <w:sz w:val="22"/>
          <w:szCs w:val="22"/>
        </w:rPr>
        <w:t>6.</w:t>
      </w:r>
      <w:r>
        <w:rPr>
          <w:rFonts w:ascii="Arial Black" w:hAnsi="Arial Black"/>
        </w:rPr>
        <w:t xml:space="preserve"> </w:t>
      </w:r>
      <w:r>
        <w:rPr>
          <w:rFonts w:ascii="Arial Black" w:hAnsi="Arial Black"/>
        </w:rPr>
        <w:tab/>
      </w:r>
      <w:r w:rsidR="00A87E33" w:rsidRPr="00A87E33">
        <w:rPr>
          <w:sz w:val="22"/>
          <w:szCs w:val="22"/>
        </w:rPr>
        <w:t>Attempt to reach agreement with other parent</w:t>
      </w:r>
      <w:r w:rsidR="00D27861">
        <w:rPr>
          <w:sz w:val="22"/>
          <w:szCs w:val="22"/>
        </w:rPr>
        <w:t xml:space="preserve"> or </w:t>
      </w:r>
      <w:r w:rsidR="00A87E33" w:rsidRPr="00A87E33">
        <w:rPr>
          <w:sz w:val="22"/>
          <w:szCs w:val="22"/>
        </w:rPr>
        <w:t xml:space="preserve">custodian </w:t>
      </w:r>
      <w:r w:rsidR="00BC3EC2" w:rsidRPr="00BC3EC2">
        <w:rPr>
          <w:b w:val="0"/>
          <w:i/>
          <w:sz w:val="22"/>
          <w:szCs w:val="22"/>
        </w:rPr>
        <w:t xml:space="preserve">(check one): </w:t>
      </w:r>
    </w:p>
    <w:p w14:paraId="1B178553" w14:textId="2E889655" w:rsidR="00A87E33" w:rsidRPr="004A56C1" w:rsidRDefault="0092003D" w:rsidP="00575FE3">
      <w:pPr>
        <w:pStyle w:val="WABody6AboveHang"/>
        <w:ind w:left="1440" w:hanging="720"/>
      </w:pPr>
      <w:r w:rsidRPr="00575FE3">
        <w:rPr>
          <w:szCs w:val="18"/>
        </w:rPr>
        <w:t xml:space="preserve">[  ] </w:t>
      </w:r>
      <w:r w:rsidR="00A87E33" w:rsidRPr="004A56C1">
        <w:t>The other party agrees to my proposed change to the parenting/custody order.</w:t>
      </w:r>
    </w:p>
    <w:p w14:paraId="7062924C" w14:textId="13EAE1BD" w:rsidR="00A87E33" w:rsidRPr="004A56C1" w:rsidRDefault="0092003D" w:rsidP="00575FE3">
      <w:pPr>
        <w:pStyle w:val="WABody6AboveHang"/>
        <w:ind w:left="1440" w:hanging="720"/>
        <w:rPr>
          <w:sz w:val="20"/>
        </w:rPr>
      </w:pPr>
      <w:r w:rsidRPr="00575FE3">
        <w:rPr>
          <w:szCs w:val="18"/>
        </w:rPr>
        <w:t xml:space="preserve">[  ] </w:t>
      </w:r>
      <w:r w:rsidR="00A87E33" w:rsidRPr="004A56C1">
        <w:t xml:space="preserve">My parenting/custody order </w:t>
      </w:r>
      <w:r w:rsidR="00A87E33" w:rsidRPr="004A56C1">
        <w:rPr>
          <w:i/>
        </w:rPr>
        <w:t xml:space="preserve">(check one): </w:t>
      </w:r>
      <w:r w:rsidRPr="004A56C1">
        <w:t xml:space="preserve">[  ] </w:t>
      </w:r>
      <w:proofErr w:type="gramStart"/>
      <w:r w:rsidR="00A87E33" w:rsidRPr="004A56C1">
        <w:t xml:space="preserve">requires  </w:t>
      </w:r>
      <w:r w:rsidRPr="004A56C1">
        <w:t>[</w:t>
      </w:r>
      <w:proofErr w:type="gramEnd"/>
      <w:r w:rsidRPr="004A56C1">
        <w:t xml:space="preserve">  ] </w:t>
      </w:r>
      <w:r w:rsidR="00A87E33" w:rsidRPr="004A56C1">
        <w:t xml:space="preserve">does </w:t>
      </w:r>
      <w:r w:rsidR="00A87E33" w:rsidRPr="00575FE3">
        <w:t>not</w:t>
      </w:r>
      <w:r w:rsidR="00A87E33" w:rsidRPr="004A56C1">
        <w:t xml:space="preserve"> require me to try to solve disagreements through a dispute resolution process (mediation, arbitration</w:t>
      </w:r>
      <w:r w:rsidR="002C2F33">
        <w:t>,</w:t>
      </w:r>
      <w:r w:rsidR="00A87E33" w:rsidRPr="004A56C1">
        <w:t xml:space="preserve"> or counseling) before asking the court to decide</w:t>
      </w:r>
      <w:r w:rsidR="00A87E33" w:rsidRPr="004A56C1">
        <w:rPr>
          <w:sz w:val="20"/>
        </w:rPr>
        <w:t>.</w:t>
      </w:r>
    </w:p>
    <w:p w14:paraId="109362F3" w14:textId="77777777" w:rsidR="00A87E33" w:rsidRPr="004A56C1" w:rsidRDefault="00A87E33" w:rsidP="00575FE3">
      <w:pPr>
        <w:pStyle w:val="WABody6AboveHang"/>
        <w:ind w:left="1080" w:hanging="720"/>
        <w:rPr>
          <w:i/>
          <w:szCs w:val="18"/>
        </w:rPr>
      </w:pPr>
      <w:r w:rsidRPr="004A56C1">
        <w:rPr>
          <w:i/>
          <w:szCs w:val="18"/>
        </w:rPr>
        <w:t>If a dispute resolution process is required:</w:t>
      </w:r>
    </w:p>
    <w:p w14:paraId="0147C924" w14:textId="687B5107" w:rsidR="00A87E33" w:rsidRPr="004A56C1" w:rsidRDefault="0092003D" w:rsidP="00575FE3">
      <w:pPr>
        <w:pStyle w:val="WABody4AboveIndented"/>
        <w:spacing w:before="120"/>
        <w:ind w:left="1433" w:hanging="720"/>
      </w:pPr>
      <w:r w:rsidRPr="00575FE3">
        <w:rPr>
          <w:sz w:val="20"/>
          <w:szCs w:val="20"/>
        </w:rPr>
        <w:t xml:space="preserve">[  ] </w:t>
      </w:r>
      <w:r w:rsidR="00A87E33" w:rsidRPr="004A56C1">
        <w:t xml:space="preserve">I have tried to reach an agreement with the other party through the dispute resolution process required by my parenting/custody order, but we did not agree. </w:t>
      </w:r>
    </w:p>
    <w:p w14:paraId="39FC1AC8" w14:textId="03F11100" w:rsidR="00A87E33" w:rsidRDefault="0092003D" w:rsidP="00575FE3">
      <w:pPr>
        <w:pStyle w:val="WABody4AboveIndented"/>
        <w:spacing w:before="120"/>
        <w:ind w:left="1433" w:hanging="720"/>
      </w:pPr>
      <w:r w:rsidRPr="00575FE3">
        <w:rPr>
          <w:sz w:val="20"/>
          <w:szCs w:val="20"/>
        </w:rPr>
        <w:t xml:space="preserve">[  ] </w:t>
      </w:r>
      <w:r w:rsidR="00A87E33" w:rsidRPr="004A56C1">
        <w:t>I should be excuse</w:t>
      </w:r>
      <w:r w:rsidR="00A87E33">
        <w:t xml:space="preserve">d from using the dispute resolution process because: </w:t>
      </w:r>
    </w:p>
    <w:p w14:paraId="179C470C" w14:textId="77777777" w:rsidR="00A87E33" w:rsidRPr="00D75F9D" w:rsidRDefault="00A87E33" w:rsidP="00575FE3">
      <w:pPr>
        <w:pStyle w:val="WABody6AboveHang"/>
        <w:tabs>
          <w:tab w:val="right" w:pos="9360"/>
        </w:tabs>
        <w:ind w:left="893" w:firstLine="0"/>
        <w:rPr>
          <w:u w:val="single"/>
        </w:rPr>
      </w:pPr>
      <w:r w:rsidRPr="00D75F9D">
        <w:rPr>
          <w:u w:val="single"/>
        </w:rPr>
        <w:tab/>
      </w:r>
    </w:p>
    <w:p w14:paraId="615E54E0" w14:textId="77777777" w:rsidR="00A87E33" w:rsidRPr="00D75F9D" w:rsidRDefault="00A87E33" w:rsidP="00575FE3">
      <w:pPr>
        <w:pStyle w:val="WABody6AboveHang"/>
        <w:tabs>
          <w:tab w:val="right" w:pos="9360"/>
        </w:tabs>
        <w:ind w:left="893" w:firstLine="0"/>
        <w:rPr>
          <w:u w:val="single"/>
        </w:rPr>
      </w:pPr>
      <w:r w:rsidRPr="00D75F9D">
        <w:rPr>
          <w:u w:val="single"/>
        </w:rPr>
        <w:tab/>
      </w:r>
    </w:p>
    <w:p w14:paraId="7AEAF415" w14:textId="77777777" w:rsidR="00BB2DD0" w:rsidRPr="00D23673" w:rsidRDefault="00DD7957" w:rsidP="00575FE3">
      <w:pPr>
        <w:pStyle w:val="WAItem"/>
        <w:keepNext w:val="0"/>
        <w:numPr>
          <w:ilvl w:val="0"/>
          <w:numId w:val="0"/>
        </w:numPr>
        <w:tabs>
          <w:tab w:val="clear" w:pos="540"/>
        </w:tabs>
        <w:spacing w:before="120"/>
        <w:ind w:left="720" w:hanging="720"/>
        <w:rPr>
          <w:b w:val="0"/>
          <w:sz w:val="22"/>
          <w:szCs w:val="22"/>
        </w:rPr>
      </w:pPr>
      <w:r w:rsidRPr="00575FE3">
        <w:rPr>
          <w:sz w:val="22"/>
          <w:szCs w:val="22"/>
        </w:rPr>
        <w:t xml:space="preserve">7. </w:t>
      </w:r>
      <w:r>
        <w:rPr>
          <w:rFonts w:ascii="Arial Black" w:hAnsi="Arial Black"/>
        </w:rPr>
        <w:tab/>
      </w:r>
      <w:r w:rsidR="001E2914">
        <w:rPr>
          <w:b w:val="0"/>
          <w:sz w:val="22"/>
          <w:szCs w:val="22"/>
        </w:rPr>
        <w:t>Giving</w:t>
      </w:r>
      <w:r w:rsidR="00D23673" w:rsidRPr="00D23673">
        <w:rPr>
          <w:b w:val="0"/>
          <w:sz w:val="22"/>
          <w:szCs w:val="22"/>
        </w:rPr>
        <w:t xml:space="preserve"> my parenting/visitation </w:t>
      </w:r>
      <w:r w:rsidR="00273CA3">
        <w:rPr>
          <w:b w:val="0"/>
          <w:sz w:val="22"/>
          <w:szCs w:val="22"/>
        </w:rPr>
        <w:t xml:space="preserve">time </w:t>
      </w:r>
      <w:r w:rsidR="00D23673" w:rsidRPr="00D23673">
        <w:rPr>
          <w:b w:val="0"/>
          <w:sz w:val="22"/>
          <w:szCs w:val="22"/>
        </w:rPr>
        <w:t xml:space="preserve">to this other person during my deployment is in the best interest of the children because </w:t>
      </w:r>
      <w:r w:rsidR="008033A5" w:rsidRPr="00D23673">
        <w:rPr>
          <w:b w:val="0"/>
          <w:i/>
          <w:sz w:val="22"/>
          <w:szCs w:val="22"/>
        </w:rPr>
        <w:t>(</w:t>
      </w:r>
      <w:r w:rsidR="00D23673" w:rsidRPr="00D23673">
        <w:rPr>
          <w:b w:val="0"/>
          <w:i/>
          <w:sz w:val="22"/>
          <w:szCs w:val="22"/>
        </w:rPr>
        <w:t>e</w:t>
      </w:r>
      <w:r w:rsidR="008033A5" w:rsidRPr="00D23673">
        <w:rPr>
          <w:b w:val="0"/>
          <w:i/>
          <w:sz w:val="22"/>
          <w:szCs w:val="22"/>
        </w:rPr>
        <w:t>xplain):</w:t>
      </w:r>
      <w:r w:rsidR="008033A5" w:rsidRPr="00D23673">
        <w:rPr>
          <w:b w:val="0"/>
          <w:sz w:val="22"/>
          <w:szCs w:val="22"/>
        </w:rPr>
        <w:t xml:space="preserve"> </w:t>
      </w:r>
    </w:p>
    <w:p w14:paraId="22A2BA40" w14:textId="77777777" w:rsidR="00BB6AC7" w:rsidRPr="004245E1" w:rsidRDefault="00BB6AC7"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57CFDD06" w14:textId="77777777" w:rsidR="00BB6AC7" w:rsidRPr="004245E1" w:rsidRDefault="00BB6AC7"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5C5F1CB9" w14:textId="77777777" w:rsidR="00273CA3" w:rsidRPr="004245E1" w:rsidRDefault="00273CA3"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47DDD47A" w14:textId="77777777" w:rsidR="00BB6AC7" w:rsidRPr="004245E1" w:rsidRDefault="00BB6AC7"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242D1C0C" w14:textId="77777777" w:rsidR="00A066CB" w:rsidRPr="004245E1" w:rsidRDefault="00A066CB"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7199B606" w14:textId="77777777" w:rsidR="00A066CB" w:rsidRPr="004245E1" w:rsidRDefault="00A066CB"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30E8F0D4"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736BB72D"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lastRenderedPageBreak/>
        <w:tab/>
      </w:r>
    </w:p>
    <w:p w14:paraId="065F221A"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0AABF087"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01371D8C"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3A7547AC"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404B53B9"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24D7B507"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024898B3"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3616C59F"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22A84041"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2BB5BFC7"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768AF7AD"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4C4CA581"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337610DE"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5371E7AB" w14:textId="77777777" w:rsidR="00A74CFF" w:rsidRPr="004245E1" w:rsidRDefault="00A74CFF"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53D16EDA" w14:textId="77777777" w:rsidR="00A066CB" w:rsidRPr="004245E1" w:rsidRDefault="00A066CB" w:rsidP="00575FE3">
      <w:pPr>
        <w:tabs>
          <w:tab w:val="right" w:pos="9360"/>
        </w:tabs>
        <w:suppressAutoHyphens/>
        <w:spacing w:before="120" w:after="0"/>
        <w:ind w:left="720"/>
        <w:rPr>
          <w:rFonts w:ascii="Arial" w:hAnsi="Arial" w:cs="Arial"/>
          <w:sz w:val="22"/>
          <w:szCs w:val="22"/>
          <w:u w:val="single"/>
        </w:rPr>
      </w:pPr>
      <w:r w:rsidRPr="004245E1">
        <w:rPr>
          <w:rFonts w:ascii="Arial" w:hAnsi="Arial" w:cs="Arial"/>
          <w:sz w:val="22"/>
          <w:szCs w:val="22"/>
          <w:u w:val="single"/>
        </w:rPr>
        <w:tab/>
      </w:r>
    </w:p>
    <w:p w14:paraId="249671F8" w14:textId="65B84759" w:rsidR="00D23673" w:rsidRPr="005D3ED4" w:rsidRDefault="00C978AF" w:rsidP="00575FE3">
      <w:pPr>
        <w:overflowPunct w:val="0"/>
        <w:autoSpaceDE w:val="0"/>
        <w:autoSpaceDN w:val="0"/>
        <w:adjustRightInd w:val="0"/>
        <w:spacing w:before="120" w:after="0"/>
        <w:ind w:left="720"/>
        <w:textAlignment w:val="baseline"/>
        <w:rPr>
          <w:rFonts w:ascii="Arial" w:hAnsi="Arial" w:cs="Arial"/>
          <w:i/>
          <w:sz w:val="20"/>
          <w:szCs w:val="20"/>
        </w:rPr>
      </w:pPr>
      <w:r w:rsidRPr="005D3ED4">
        <w:rPr>
          <w:rFonts w:ascii="Arial" w:hAnsi="Arial" w:cs="Arial"/>
          <w:i/>
          <w:sz w:val="20"/>
          <w:szCs w:val="20"/>
        </w:rPr>
        <w:t>(</w:t>
      </w:r>
      <w:r w:rsidR="00D23673" w:rsidRPr="005D3ED4">
        <w:rPr>
          <w:rFonts w:ascii="Arial" w:hAnsi="Arial" w:cs="Arial"/>
          <w:i/>
          <w:sz w:val="20"/>
          <w:szCs w:val="20"/>
        </w:rPr>
        <w:t xml:space="preserve">If you need </w:t>
      </w:r>
      <w:r w:rsidR="0075646E" w:rsidRPr="005D3ED4">
        <w:rPr>
          <w:rFonts w:ascii="Arial" w:hAnsi="Arial" w:cs="Arial"/>
          <w:i/>
          <w:sz w:val="20"/>
          <w:szCs w:val="20"/>
        </w:rPr>
        <w:t>more</w:t>
      </w:r>
      <w:r w:rsidR="00D23673" w:rsidRPr="005D3ED4">
        <w:rPr>
          <w:rFonts w:ascii="Arial" w:hAnsi="Arial" w:cs="Arial"/>
          <w:i/>
          <w:sz w:val="20"/>
          <w:szCs w:val="20"/>
        </w:rPr>
        <w:t xml:space="preserve"> space</w:t>
      </w:r>
      <w:r w:rsidR="002C2F33">
        <w:rPr>
          <w:rFonts w:ascii="Arial" w:hAnsi="Arial" w:cs="Arial"/>
          <w:i/>
          <w:sz w:val="20"/>
          <w:szCs w:val="20"/>
        </w:rPr>
        <w:t>,</w:t>
      </w:r>
      <w:r w:rsidR="00D23673" w:rsidRPr="005D3ED4">
        <w:rPr>
          <w:rFonts w:ascii="Arial" w:hAnsi="Arial" w:cs="Arial"/>
          <w:i/>
          <w:sz w:val="20"/>
          <w:szCs w:val="20"/>
        </w:rPr>
        <w:t xml:space="preserve"> use the Declaration form </w:t>
      </w:r>
      <w:r w:rsidR="00EB308E">
        <w:rPr>
          <w:rFonts w:ascii="Arial" w:hAnsi="Arial" w:cs="Arial"/>
          <w:i/>
          <w:sz w:val="20"/>
          <w:szCs w:val="20"/>
        </w:rPr>
        <w:t>FL All Family 135</w:t>
      </w:r>
      <w:r w:rsidR="00D23673" w:rsidRPr="005D3ED4">
        <w:rPr>
          <w:rFonts w:ascii="Arial" w:hAnsi="Arial" w:cs="Arial"/>
          <w:i/>
          <w:sz w:val="20"/>
          <w:szCs w:val="20"/>
        </w:rPr>
        <w:t>.</w:t>
      </w:r>
      <w:r w:rsidRPr="005D3ED4">
        <w:rPr>
          <w:rFonts w:ascii="Arial" w:hAnsi="Arial" w:cs="Arial"/>
          <w:i/>
          <w:sz w:val="20"/>
          <w:szCs w:val="20"/>
        </w:rPr>
        <w:t>)</w:t>
      </w:r>
    </w:p>
    <w:p w14:paraId="3A9F0997" w14:textId="77777777" w:rsidR="00273CA3" w:rsidRDefault="00273CA3" w:rsidP="00575FE3">
      <w:pPr>
        <w:tabs>
          <w:tab w:val="left" w:pos="0"/>
          <w:tab w:val="left" w:pos="720"/>
          <w:tab w:val="left" w:pos="3600"/>
          <w:tab w:val="left" w:pos="4344"/>
          <w:tab w:val="left" w:pos="4752"/>
          <w:tab w:val="left" w:pos="5616"/>
          <w:tab w:val="left" w:pos="10080"/>
        </w:tabs>
        <w:suppressAutoHyphens/>
        <w:spacing w:before="120" w:after="0"/>
        <w:outlineLvl w:val="0"/>
        <w:rPr>
          <w:rFonts w:ascii="Helvetica" w:hAnsi="Helvetica"/>
          <w:b/>
          <w:spacing w:val="-2"/>
        </w:rPr>
      </w:pPr>
      <w:r w:rsidRPr="00575FE3">
        <w:rPr>
          <w:rFonts w:ascii="Arial" w:hAnsi="Arial" w:cs="Arial"/>
          <w:b/>
          <w:spacing w:val="-2"/>
          <w:sz w:val="22"/>
          <w:szCs w:val="22"/>
        </w:rPr>
        <w:t>Person asking for this order fills out below</w:t>
      </w:r>
      <w:r>
        <w:rPr>
          <w:rFonts w:ascii="Helvetica" w:hAnsi="Helvetica"/>
          <w:b/>
          <w:spacing w:val="-2"/>
        </w:rPr>
        <w:t>:</w:t>
      </w:r>
    </w:p>
    <w:p w14:paraId="023FBF2D" w14:textId="5225D323" w:rsidR="00273CA3" w:rsidRPr="00431A2C" w:rsidRDefault="00273CA3" w:rsidP="00575FE3">
      <w:pPr>
        <w:pStyle w:val="WAnote"/>
        <w:tabs>
          <w:tab w:val="left" w:pos="540"/>
        </w:tabs>
        <w:ind w:firstLine="0"/>
      </w:pPr>
      <w:r w:rsidRPr="00431A2C">
        <w:t xml:space="preserve">I declare under penalty of perjury under the laws of the </w:t>
      </w:r>
      <w:r w:rsidR="002C2F33">
        <w:t>S</w:t>
      </w:r>
      <w:r w:rsidRPr="00431A2C">
        <w:t>tate of Washington that the facts I have provided on this form are true.</w:t>
      </w:r>
    </w:p>
    <w:p w14:paraId="6295C23D" w14:textId="176D2C52" w:rsidR="00273CA3" w:rsidRPr="005D3ED4" w:rsidRDefault="00273CA3">
      <w:pPr>
        <w:tabs>
          <w:tab w:val="left" w:pos="6480"/>
          <w:tab w:val="left" w:pos="6750"/>
          <w:tab w:val="left" w:pos="9360"/>
          <w:tab w:val="left" w:pos="10080"/>
        </w:tabs>
        <w:spacing w:before="120" w:after="0"/>
        <w:rPr>
          <w:rFonts w:ascii="Arial" w:hAnsi="Arial" w:cs="Arial"/>
          <w:sz w:val="22"/>
          <w:szCs w:val="22"/>
          <w:u w:val="single"/>
        </w:rPr>
      </w:pPr>
      <w:r w:rsidRPr="005D3ED4">
        <w:rPr>
          <w:rFonts w:ascii="Arial" w:hAnsi="Arial" w:cs="Arial"/>
          <w:sz w:val="22"/>
          <w:szCs w:val="22"/>
        </w:rPr>
        <w:t xml:space="preserve">Signed at </w:t>
      </w:r>
      <w:r w:rsidR="005D3ED4" w:rsidRPr="005D3ED4">
        <w:rPr>
          <w:rFonts w:ascii="Arial" w:hAnsi="Arial" w:cs="Arial"/>
          <w:i/>
          <w:sz w:val="22"/>
          <w:szCs w:val="22"/>
        </w:rPr>
        <w:t>(</w:t>
      </w:r>
      <w:r w:rsidR="009E1DDC">
        <w:rPr>
          <w:rFonts w:ascii="Arial" w:hAnsi="Arial" w:cs="Arial"/>
          <w:i/>
          <w:sz w:val="22"/>
          <w:szCs w:val="22"/>
        </w:rPr>
        <w:t>C</w:t>
      </w:r>
      <w:r w:rsidR="005D3ED4" w:rsidRPr="005D3ED4">
        <w:rPr>
          <w:rFonts w:ascii="Arial" w:hAnsi="Arial" w:cs="Arial"/>
          <w:i/>
          <w:sz w:val="22"/>
          <w:szCs w:val="22"/>
        </w:rPr>
        <w:t xml:space="preserve">ity and </w:t>
      </w:r>
      <w:r w:rsidR="009E1DDC">
        <w:rPr>
          <w:rFonts w:ascii="Arial" w:hAnsi="Arial" w:cs="Arial"/>
          <w:i/>
          <w:sz w:val="22"/>
          <w:szCs w:val="22"/>
        </w:rPr>
        <w:t>S</w:t>
      </w:r>
      <w:r w:rsidR="005D3ED4" w:rsidRPr="005D3ED4">
        <w:rPr>
          <w:rFonts w:ascii="Arial" w:hAnsi="Arial" w:cs="Arial"/>
          <w:i/>
          <w:sz w:val="22"/>
          <w:szCs w:val="22"/>
        </w:rPr>
        <w:t>tate):</w:t>
      </w:r>
      <w:r w:rsidR="005D3ED4" w:rsidRPr="005D3ED4">
        <w:rPr>
          <w:rFonts w:ascii="Arial" w:hAnsi="Arial" w:cs="Arial"/>
          <w:sz w:val="22"/>
          <w:szCs w:val="22"/>
        </w:rPr>
        <w:t xml:space="preserve"> </w:t>
      </w:r>
      <w:r w:rsidRPr="005D3ED4">
        <w:rPr>
          <w:rFonts w:ascii="Arial" w:hAnsi="Arial" w:cs="Arial"/>
          <w:sz w:val="22"/>
          <w:szCs w:val="22"/>
          <w:u w:val="single"/>
        </w:rPr>
        <w:tab/>
      </w:r>
      <w:r w:rsidRPr="005D3ED4">
        <w:rPr>
          <w:rFonts w:ascii="Arial" w:hAnsi="Arial" w:cs="Arial"/>
          <w:sz w:val="22"/>
          <w:szCs w:val="22"/>
        </w:rPr>
        <w:tab/>
        <w:t xml:space="preserve">Date: </w:t>
      </w:r>
      <w:r w:rsidRPr="005D3ED4">
        <w:rPr>
          <w:rFonts w:ascii="Arial" w:hAnsi="Arial" w:cs="Arial"/>
          <w:sz w:val="22"/>
          <w:szCs w:val="22"/>
          <w:u w:val="single"/>
        </w:rPr>
        <w:tab/>
      </w:r>
    </w:p>
    <w:p w14:paraId="26499467" w14:textId="77777777" w:rsidR="00273CA3" w:rsidRPr="00431A2C" w:rsidRDefault="00E77099" w:rsidP="00575FE3">
      <w:pPr>
        <w:tabs>
          <w:tab w:val="left" w:pos="4500"/>
          <w:tab w:val="left" w:pos="4770"/>
          <w:tab w:val="left" w:pos="9360"/>
        </w:tabs>
        <w:spacing w:before="240" w:after="0"/>
        <w:jc w:val="both"/>
        <w:rPr>
          <w:rFonts w:ascii="Arial" w:hAnsi="Arial"/>
          <w:i/>
          <w:sz w:val="20"/>
          <w:szCs w:val="20"/>
        </w:rPr>
      </w:pPr>
      <w:r>
        <w:rPr>
          <w:noProof/>
          <w:lang w:eastAsia="en-US"/>
        </w:rPr>
        <mc:AlternateContent>
          <mc:Choice Requires="wps">
            <w:drawing>
              <wp:anchor distT="0" distB="0" distL="114300" distR="114300" simplePos="0" relativeHeight="251657216" behindDoc="0" locked="0" layoutInCell="1" allowOverlap="1" wp14:anchorId="74A2B66A" wp14:editId="172CCC2B">
                <wp:simplePos x="0" y="0"/>
                <wp:positionH relativeFrom="column">
                  <wp:posOffset>-48260</wp:posOffset>
                </wp:positionH>
                <wp:positionV relativeFrom="paragraph">
                  <wp:posOffset>145415</wp:posOffset>
                </wp:positionV>
                <wp:extent cx="164465" cy="65405"/>
                <wp:effectExtent l="0" t="7620" r="0" b="0"/>
                <wp:wrapNone/>
                <wp:docPr id="2"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B59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11.4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x+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" fillcolor="black" stroked="f">
                <o:lock v:ext="edit" aspectratio="t"/>
              </v:shape>
            </w:pict>
          </mc:Fallback>
        </mc:AlternateContent>
      </w:r>
      <w:r w:rsidR="00273CA3" w:rsidRPr="00431A2C">
        <w:rPr>
          <w:rFonts w:ascii="Helvetica" w:hAnsi="Helvetica"/>
          <w:sz w:val="20"/>
          <w:szCs w:val="20"/>
          <w:u w:val="single"/>
        </w:rPr>
        <w:tab/>
      </w:r>
      <w:r w:rsidR="00273CA3" w:rsidRPr="00431A2C">
        <w:rPr>
          <w:rFonts w:ascii="Helvetica" w:hAnsi="Helvetica"/>
          <w:sz w:val="20"/>
          <w:szCs w:val="20"/>
        </w:rPr>
        <w:tab/>
      </w:r>
      <w:r w:rsidR="00273CA3" w:rsidRPr="00431A2C">
        <w:rPr>
          <w:rFonts w:ascii="Helvetica" w:hAnsi="Helvetica"/>
          <w:sz w:val="20"/>
          <w:szCs w:val="20"/>
          <w:u w:val="single"/>
        </w:rPr>
        <w:tab/>
      </w:r>
    </w:p>
    <w:p w14:paraId="6FCEEFA8" w14:textId="01E606E8" w:rsidR="008A6535" w:rsidRDefault="00273CA3">
      <w:pPr>
        <w:tabs>
          <w:tab w:val="left" w:pos="4770"/>
          <w:tab w:val="left" w:pos="9360"/>
        </w:tabs>
        <w:spacing w:after="0"/>
        <w:jc w:val="both"/>
        <w:rPr>
          <w:rFonts w:ascii="Arial" w:hAnsi="Arial" w:cs="Arial"/>
          <w:i/>
          <w:sz w:val="20"/>
          <w:szCs w:val="20"/>
        </w:rPr>
      </w:pPr>
      <w:r w:rsidRPr="00431A2C">
        <w:rPr>
          <w:rFonts w:ascii="Arial" w:hAnsi="Arial" w:cs="Arial"/>
          <w:i/>
          <w:sz w:val="20"/>
          <w:szCs w:val="20"/>
        </w:rPr>
        <w:t xml:space="preserve">Person </w:t>
      </w:r>
      <w:r>
        <w:rPr>
          <w:rFonts w:ascii="Arial" w:hAnsi="Arial" w:cs="Arial"/>
          <w:i/>
          <w:sz w:val="20"/>
          <w:szCs w:val="20"/>
        </w:rPr>
        <w:t xml:space="preserve">asking for </w:t>
      </w:r>
      <w:r w:rsidRPr="00431A2C">
        <w:rPr>
          <w:rFonts w:ascii="Arial" w:hAnsi="Arial" w:cs="Arial"/>
          <w:i/>
          <w:sz w:val="20"/>
          <w:szCs w:val="20"/>
        </w:rPr>
        <w:t xml:space="preserve">this </w:t>
      </w:r>
      <w:r>
        <w:rPr>
          <w:rFonts w:ascii="Arial" w:hAnsi="Arial" w:cs="Arial"/>
          <w:i/>
          <w:sz w:val="20"/>
          <w:szCs w:val="20"/>
        </w:rPr>
        <w:t xml:space="preserve">order </w:t>
      </w:r>
      <w:r w:rsidRPr="00431A2C">
        <w:rPr>
          <w:rFonts w:ascii="Arial" w:hAnsi="Arial" w:cs="Arial"/>
          <w:i/>
          <w:sz w:val="20"/>
          <w:szCs w:val="20"/>
        </w:rPr>
        <w:t>signs here</w:t>
      </w:r>
      <w:r w:rsidRPr="00431A2C">
        <w:rPr>
          <w:rFonts w:ascii="Arial" w:hAnsi="Arial" w:cs="Arial"/>
          <w:i/>
          <w:sz w:val="20"/>
          <w:szCs w:val="20"/>
        </w:rPr>
        <w:tab/>
      </w:r>
      <w:r>
        <w:rPr>
          <w:rFonts w:ascii="Arial" w:hAnsi="Arial" w:cs="Arial"/>
          <w:i/>
          <w:sz w:val="20"/>
          <w:szCs w:val="20"/>
        </w:rPr>
        <w:t>Print name here</w:t>
      </w:r>
    </w:p>
    <w:p w14:paraId="70CD01BB" w14:textId="77777777" w:rsidR="00273CA3" w:rsidRPr="004F543C" w:rsidRDefault="00273CA3" w:rsidP="00575FE3">
      <w:pPr>
        <w:pStyle w:val="WAnote"/>
        <w:tabs>
          <w:tab w:val="left" w:pos="540"/>
        </w:tabs>
        <w:spacing w:after="120"/>
        <w:ind w:firstLine="0"/>
        <w:rPr>
          <w:iCs/>
        </w:rPr>
      </w:pPr>
      <w:r w:rsidRPr="004F543C">
        <w:rPr>
          <w:iCs/>
        </w:rPr>
        <w:t>I agree to accept legal papers for this case at</w:t>
      </w:r>
      <w:r>
        <w:rPr>
          <w:iCs/>
        </w:rPr>
        <w:t xml:space="preserve"> </w:t>
      </w:r>
      <w:r w:rsidRPr="004F543C">
        <w:rPr>
          <w:i/>
          <w:iCs/>
        </w:rPr>
        <w:t>(check one):</w:t>
      </w:r>
      <w:r>
        <w:rPr>
          <w:iCs/>
        </w:rPr>
        <w:t xml:space="preserve">  </w:t>
      </w:r>
    </w:p>
    <w:p w14:paraId="03C84CF6" w14:textId="77C96495" w:rsidR="00273CA3" w:rsidRPr="004F543C" w:rsidRDefault="0092003D" w:rsidP="00575FE3">
      <w:pPr>
        <w:pStyle w:val="WABody6above"/>
        <w:tabs>
          <w:tab w:val="left" w:pos="360"/>
        </w:tabs>
        <w:spacing w:after="120"/>
        <w:ind w:left="360"/>
      </w:pPr>
      <w:r>
        <w:t xml:space="preserve">[  ] </w:t>
      </w:r>
      <w:r w:rsidR="00273CA3" w:rsidRPr="004F543C">
        <w:t>my lawyer’s address, listed below.</w:t>
      </w:r>
    </w:p>
    <w:p w14:paraId="363D2DBE" w14:textId="0DD35133" w:rsidR="00273CA3" w:rsidRPr="004F543C" w:rsidRDefault="0092003D" w:rsidP="00575FE3">
      <w:pPr>
        <w:pStyle w:val="WABody6above"/>
        <w:tabs>
          <w:tab w:val="left" w:pos="360"/>
        </w:tabs>
        <w:spacing w:after="120"/>
        <w:ind w:left="360"/>
        <w:rPr>
          <w:rFonts w:ascii="Arial Narrow" w:hAnsi="Arial Narrow"/>
          <w:iCs/>
          <w:color w:val="000000"/>
        </w:rPr>
      </w:pPr>
      <w:r>
        <w:t xml:space="preserve">[  ] </w:t>
      </w:r>
      <w:r w:rsidR="00273CA3" w:rsidRPr="004F543C">
        <w:t xml:space="preserve">the following address </w:t>
      </w:r>
      <w:r w:rsidR="00273CA3" w:rsidRPr="004F543C">
        <w:rPr>
          <w:i/>
        </w:rPr>
        <w:t>(</w:t>
      </w:r>
      <w:r w:rsidR="00273CA3" w:rsidRPr="004F543C">
        <w:rPr>
          <w:i/>
          <w:iCs/>
          <w:color w:val="000000"/>
        </w:rPr>
        <w:t xml:space="preserve">this does </w:t>
      </w:r>
      <w:r w:rsidR="00273CA3" w:rsidRPr="004F543C">
        <w:rPr>
          <w:b/>
          <w:i/>
          <w:iCs/>
          <w:color w:val="000000"/>
        </w:rPr>
        <w:t>not</w:t>
      </w:r>
      <w:r w:rsidR="00273CA3" w:rsidRPr="004F543C">
        <w:rPr>
          <w:i/>
          <w:iCs/>
          <w:color w:val="000000"/>
        </w:rPr>
        <w:t xml:space="preserve"> have to be your home address):</w:t>
      </w:r>
      <w:r w:rsidR="00273CA3" w:rsidRPr="004F543C">
        <w:rPr>
          <w:rFonts w:ascii="Arial Narrow" w:hAnsi="Arial Narrow"/>
          <w:iCs/>
          <w:color w:val="000000"/>
        </w:rPr>
        <w:t xml:space="preserve"> </w:t>
      </w:r>
    </w:p>
    <w:p w14:paraId="6410AA96" w14:textId="77777777" w:rsidR="00273CA3" w:rsidRPr="00540A9C" w:rsidRDefault="00273CA3">
      <w:pPr>
        <w:tabs>
          <w:tab w:val="left" w:pos="9360"/>
        </w:tabs>
        <w:spacing w:before="120" w:after="0"/>
        <w:ind w:left="360"/>
        <w:rPr>
          <w:rFonts w:ascii="Arial" w:hAnsi="Arial"/>
          <w:sz w:val="20"/>
          <w:szCs w:val="21"/>
          <w:u w:val="single"/>
        </w:rPr>
      </w:pPr>
      <w:r w:rsidRPr="00540A9C">
        <w:rPr>
          <w:rFonts w:ascii="Arial" w:hAnsi="Arial" w:cs="Arial"/>
          <w:sz w:val="20"/>
          <w:szCs w:val="20"/>
          <w:u w:val="single"/>
        </w:rPr>
        <w:tab/>
      </w:r>
    </w:p>
    <w:p w14:paraId="6E6D3127" w14:textId="3CF2459F" w:rsidR="00273CA3" w:rsidRDefault="00575FE3" w:rsidP="00575FE3">
      <w:pPr>
        <w:tabs>
          <w:tab w:val="left" w:pos="450"/>
          <w:tab w:val="left" w:pos="5130"/>
          <w:tab w:val="left" w:pos="7290"/>
          <w:tab w:val="left" w:pos="7380"/>
          <w:tab w:val="left" w:pos="8100"/>
          <w:tab w:val="left" w:pos="9360"/>
        </w:tabs>
        <w:spacing w:after="120"/>
        <w:ind w:left="360"/>
        <w:rPr>
          <w:rFonts w:ascii="Arial" w:hAnsi="Arial"/>
          <w:i/>
          <w:sz w:val="20"/>
          <w:szCs w:val="20"/>
        </w:rPr>
      </w:pPr>
      <w:r>
        <w:rPr>
          <w:rFonts w:ascii="Arial" w:hAnsi="Arial"/>
          <w:i/>
          <w:sz w:val="20"/>
          <w:szCs w:val="20"/>
        </w:rPr>
        <w:t>S</w:t>
      </w:r>
      <w:r w:rsidR="00273CA3" w:rsidRPr="00820C4F">
        <w:rPr>
          <w:rFonts w:ascii="Arial" w:hAnsi="Arial"/>
          <w:i/>
          <w:sz w:val="20"/>
          <w:szCs w:val="20"/>
        </w:rPr>
        <w:t xml:space="preserve">treet </w:t>
      </w:r>
      <w:r>
        <w:rPr>
          <w:rFonts w:ascii="Arial" w:hAnsi="Arial"/>
          <w:i/>
          <w:sz w:val="20"/>
          <w:szCs w:val="20"/>
        </w:rPr>
        <w:t>A</w:t>
      </w:r>
      <w:r w:rsidR="00273CA3">
        <w:rPr>
          <w:rFonts w:ascii="Arial" w:hAnsi="Arial"/>
          <w:i/>
          <w:sz w:val="20"/>
          <w:szCs w:val="20"/>
        </w:rPr>
        <w:t xml:space="preserve">ddress or PO </w:t>
      </w:r>
      <w:r>
        <w:rPr>
          <w:rFonts w:ascii="Arial" w:hAnsi="Arial"/>
          <w:i/>
          <w:sz w:val="20"/>
          <w:szCs w:val="20"/>
        </w:rPr>
        <w:t>B</w:t>
      </w:r>
      <w:r w:rsidR="00273CA3">
        <w:rPr>
          <w:rFonts w:ascii="Arial" w:hAnsi="Arial"/>
          <w:i/>
          <w:sz w:val="20"/>
          <w:szCs w:val="20"/>
        </w:rPr>
        <w:t>ox</w:t>
      </w:r>
      <w:r>
        <w:rPr>
          <w:rFonts w:ascii="Arial" w:hAnsi="Arial"/>
          <w:i/>
          <w:sz w:val="20"/>
          <w:szCs w:val="20"/>
        </w:rPr>
        <w:tab/>
        <w:t>City</w:t>
      </w:r>
      <w:r>
        <w:rPr>
          <w:rFonts w:ascii="Arial" w:hAnsi="Arial"/>
          <w:i/>
          <w:sz w:val="20"/>
          <w:szCs w:val="20"/>
        </w:rPr>
        <w:tab/>
        <w:t>State</w:t>
      </w:r>
      <w:r>
        <w:rPr>
          <w:rFonts w:ascii="Arial" w:hAnsi="Arial"/>
          <w:i/>
          <w:sz w:val="20"/>
          <w:szCs w:val="20"/>
        </w:rPr>
        <w:tab/>
        <w:t>Z</w:t>
      </w:r>
      <w:r w:rsidR="00273CA3" w:rsidRPr="00820C4F">
        <w:rPr>
          <w:rFonts w:ascii="Arial" w:hAnsi="Arial"/>
          <w:i/>
          <w:sz w:val="20"/>
          <w:szCs w:val="20"/>
        </w:rPr>
        <w:t>ip</w:t>
      </w:r>
    </w:p>
    <w:p w14:paraId="6E039E40" w14:textId="77777777" w:rsidR="000E7D14" w:rsidRPr="009E252B" w:rsidRDefault="000E7D14" w:rsidP="00575FE3">
      <w:pPr>
        <w:pStyle w:val="WAnote"/>
        <w:tabs>
          <w:tab w:val="left" w:pos="9180"/>
        </w:tabs>
        <w:spacing w:after="120"/>
        <w:ind w:left="360"/>
        <w:rPr>
          <w:i/>
          <w:iCs/>
          <w:color w:val="000000"/>
          <w:sz w:val="20"/>
          <w:szCs w:val="20"/>
        </w:rPr>
      </w:pPr>
      <w:r w:rsidRPr="003B0782">
        <w:rPr>
          <w:b/>
          <w:i/>
          <w:iCs/>
          <w:color w:val="000000"/>
          <w:sz w:val="20"/>
          <w:szCs w:val="20"/>
        </w:rPr>
        <w:t>(Optional)</w:t>
      </w:r>
      <w:r w:rsidRPr="009E252B">
        <w:rPr>
          <w:iCs/>
          <w:color w:val="000000"/>
          <w:sz w:val="20"/>
          <w:szCs w:val="20"/>
        </w:rPr>
        <w:t xml:space="preserve"> email: </w:t>
      </w:r>
      <w:r w:rsidRPr="009E252B">
        <w:rPr>
          <w:iCs/>
          <w:color w:val="000000"/>
          <w:sz w:val="20"/>
          <w:szCs w:val="20"/>
          <w:u w:val="single"/>
        </w:rPr>
        <w:tab/>
      </w:r>
    </w:p>
    <w:p w14:paraId="1BDAEB79" w14:textId="08CB94DF" w:rsidR="00FD0013" w:rsidRPr="005D3ED4" w:rsidRDefault="005D3ED4" w:rsidP="00575FE3">
      <w:pPr>
        <w:pStyle w:val="WAnote"/>
        <w:tabs>
          <w:tab w:val="clear" w:pos="1260"/>
        </w:tabs>
        <w:spacing w:after="120"/>
        <w:ind w:left="360" w:firstLine="0"/>
        <w:rPr>
          <w:i/>
          <w:iCs/>
          <w:spacing w:val="-2"/>
          <w:sz w:val="18"/>
          <w:szCs w:val="20"/>
        </w:rPr>
      </w:pPr>
      <w:r w:rsidRPr="005D3ED4">
        <w:rPr>
          <w:rFonts w:ascii="Arial Narrow" w:hAnsi="Arial Narrow"/>
          <w:i/>
          <w:iCs/>
          <w:color w:val="000000"/>
          <w:szCs w:val="20"/>
        </w:rPr>
        <w:t>(</w:t>
      </w:r>
      <w:r w:rsidR="00FD0013" w:rsidRPr="005D3ED4">
        <w:rPr>
          <w:rFonts w:ascii="Arial Narrow" w:hAnsi="Arial Narrow"/>
          <w:i/>
          <w:iCs/>
          <w:color w:val="000000"/>
          <w:szCs w:val="20"/>
        </w:rPr>
        <w:t xml:space="preserve">If this address changes before the case ends, you </w:t>
      </w:r>
      <w:r w:rsidR="00FD0013" w:rsidRPr="005D3ED4">
        <w:rPr>
          <w:rFonts w:ascii="Arial Narrow" w:hAnsi="Arial Narrow"/>
          <w:b/>
          <w:i/>
          <w:iCs/>
          <w:color w:val="000000"/>
          <w:szCs w:val="20"/>
        </w:rPr>
        <w:t>must</w:t>
      </w:r>
      <w:r w:rsidR="00FD0013" w:rsidRPr="005D3ED4">
        <w:rPr>
          <w:rFonts w:ascii="Arial Narrow" w:hAnsi="Arial Narrow"/>
          <w:i/>
          <w:iCs/>
          <w:color w:val="000000"/>
          <w:szCs w:val="20"/>
        </w:rPr>
        <w:t xml:space="preserve"> notify all parties and the court in writing. </w:t>
      </w:r>
      <w:r w:rsidR="00B859D2" w:rsidRPr="005D3ED4">
        <w:rPr>
          <w:rFonts w:ascii="Arial Narrow" w:hAnsi="Arial Narrow"/>
          <w:i/>
          <w:iCs/>
          <w:color w:val="000000"/>
          <w:szCs w:val="20"/>
        </w:rPr>
        <w:t>You may use the Notice of Address Change form (</w:t>
      </w:r>
      <w:r w:rsidR="00EB308E">
        <w:rPr>
          <w:rFonts w:ascii="Arial Narrow" w:hAnsi="Arial Narrow"/>
          <w:i/>
          <w:iCs/>
          <w:color w:val="000000"/>
          <w:szCs w:val="20"/>
        </w:rPr>
        <w:t>FL All Family 120</w:t>
      </w:r>
      <w:r w:rsidR="00B859D2" w:rsidRPr="005D3ED4">
        <w:rPr>
          <w:rFonts w:ascii="Arial Narrow" w:hAnsi="Arial Narrow"/>
          <w:i/>
          <w:iCs/>
          <w:color w:val="000000"/>
          <w:szCs w:val="20"/>
        </w:rPr>
        <w:t xml:space="preserve">). </w:t>
      </w:r>
      <w:r w:rsidR="00FD0013" w:rsidRPr="005D3ED4">
        <w:rPr>
          <w:rFonts w:ascii="Arial Narrow" w:hAnsi="Arial Narrow"/>
          <w:i/>
          <w:iCs/>
          <w:color w:val="000000"/>
          <w:szCs w:val="20"/>
        </w:rPr>
        <w:t xml:space="preserve">You </w:t>
      </w:r>
      <w:r w:rsidR="00FD0013" w:rsidRPr="005D3ED4">
        <w:rPr>
          <w:rFonts w:ascii="Arial Narrow" w:hAnsi="Arial Narrow"/>
          <w:i/>
          <w:iCs/>
          <w:color w:val="000000"/>
        </w:rPr>
        <w:t xml:space="preserve">must </w:t>
      </w:r>
      <w:r w:rsidR="00FD0013" w:rsidRPr="005D3ED4">
        <w:rPr>
          <w:rFonts w:ascii="Arial Narrow" w:hAnsi="Arial Narrow"/>
          <w:i/>
          <w:iCs/>
          <w:color w:val="000000"/>
          <w:szCs w:val="20"/>
        </w:rPr>
        <w:t>also update your Confidential Information Form (</w:t>
      </w:r>
      <w:r w:rsidR="00EB308E">
        <w:rPr>
          <w:rFonts w:ascii="Arial Narrow" w:hAnsi="Arial Narrow"/>
          <w:i/>
          <w:iCs/>
          <w:color w:val="000000"/>
          <w:szCs w:val="20"/>
        </w:rPr>
        <w:t>FL All Family 001</w:t>
      </w:r>
      <w:r w:rsidR="00FD0013" w:rsidRPr="005D3ED4">
        <w:rPr>
          <w:rFonts w:ascii="Arial Narrow" w:hAnsi="Arial Narrow"/>
          <w:i/>
          <w:color w:val="000000"/>
        </w:rPr>
        <w:t>) if this case involves parentage or child support</w:t>
      </w:r>
      <w:r w:rsidR="00FD0013" w:rsidRPr="005D3ED4">
        <w:rPr>
          <w:rFonts w:ascii="Arial Narrow" w:hAnsi="Arial Narrow"/>
          <w:i/>
          <w:iCs/>
          <w:color w:val="000000"/>
          <w:szCs w:val="20"/>
        </w:rPr>
        <w:t>.</w:t>
      </w:r>
      <w:r w:rsidRPr="005D3ED4">
        <w:rPr>
          <w:rFonts w:ascii="Arial Narrow" w:hAnsi="Arial Narrow"/>
          <w:i/>
          <w:iCs/>
          <w:color w:val="000000"/>
          <w:szCs w:val="20"/>
        </w:rPr>
        <w:t>)</w:t>
      </w:r>
    </w:p>
    <w:p w14:paraId="38883BED" w14:textId="23A9C44E" w:rsidR="00273CA3" w:rsidRPr="00575FE3" w:rsidRDefault="002C2F33" w:rsidP="00575FE3">
      <w:pPr>
        <w:tabs>
          <w:tab w:val="left" w:pos="0"/>
          <w:tab w:val="left" w:pos="720"/>
          <w:tab w:val="left" w:pos="3600"/>
          <w:tab w:val="left" w:pos="4344"/>
          <w:tab w:val="left" w:pos="4752"/>
          <w:tab w:val="left" w:pos="5616"/>
          <w:tab w:val="left" w:pos="10080"/>
        </w:tabs>
        <w:suppressAutoHyphens/>
        <w:spacing w:before="120" w:after="120"/>
        <w:outlineLvl w:val="0"/>
        <w:rPr>
          <w:rFonts w:ascii="Arial" w:hAnsi="Arial" w:cs="Arial"/>
          <w:b/>
          <w:spacing w:val="-2"/>
          <w:sz w:val="22"/>
          <w:szCs w:val="22"/>
        </w:rPr>
      </w:pPr>
      <w:r>
        <w:rPr>
          <w:noProof/>
          <w:lang w:eastAsia="en-US"/>
        </w:rPr>
        <mc:AlternateContent>
          <mc:Choice Requires="wps">
            <w:drawing>
              <wp:anchor distT="0" distB="0" distL="114300" distR="114300" simplePos="0" relativeHeight="251658240" behindDoc="0" locked="0" layoutInCell="1" allowOverlap="1" wp14:anchorId="39827832" wp14:editId="05DD37B6">
                <wp:simplePos x="0" y="0"/>
                <wp:positionH relativeFrom="column">
                  <wp:posOffset>-34290</wp:posOffset>
                </wp:positionH>
                <wp:positionV relativeFrom="paragraph">
                  <wp:posOffset>254635</wp:posOffset>
                </wp:positionV>
                <wp:extent cx="164465" cy="65405"/>
                <wp:effectExtent l="0" t="7620" r="0" b="0"/>
                <wp:wrapNone/>
                <wp:docPr id="1"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F1FBA" id="Isosceles Triangle 13" o:spid="_x0000_s1026" type="#_x0000_t5" style="position:absolute;margin-left:-2.7pt;margin-top:20.0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bq4wIAAL4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" fillcolor="black" stroked="f">
                <o:lock v:ext="edit" aspectratio="t"/>
              </v:shape>
            </w:pict>
          </mc:Fallback>
        </mc:AlternateContent>
      </w:r>
      <w:r w:rsidR="00273CA3" w:rsidRPr="00575FE3">
        <w:rPr>
          <w:rFonts w:ascii="Arial" w:hAnsi="Arial" w:cs="Arial"/>
          <w:b/>
          <w:spacing w:val="-2"/>
          <w:sz w:val="22"/>
          <w:szCs w:val="22"/>
        </w:rPr>
        <w:t>Lawyer (if any) fills out below:</w:t>
      </w:r>
    </w:p>
    <w:p w14:paraId="5D6FCB10" w14:textId="72C5A722" w:rsidR="00273CA3" w:rsidRPr="00F90951" w:rsidRDefault="00273CA3" w:rsidP="00575FE3">
      <w:pPr>
        <w:tabs>
          <w:tab w:val="left" w:pos="3690"/>
          <w:tab w:val="left" w:pos="3960"/>
          <w:tab w:val="left" w:pos="7560"/>
          <w:tab w:val="left" w:pos="7830"/>
          <w:tab w:val="left" w:pos="9360"/>
        </w:tabs>
        <w:suppressAutoHyphens/>
        <w:spacing w:before="120" w:after="0"/>
        <w:rPr>
          <w:rFonts w:ascii="Arial" w:hAnsi="Arial" w:cs="Arial"/>
          <w:sz w:val="22"/>
          <w:szCs w:val="22"/>
          <w:u w:val="single"/>
        </w:rPr>
      </w:pPr>
      <w:r w:rsidRPr="00B12BEA">
        <w:rPr>
          <w:rFonts w:ascii="Arial" w:hAnsi="Arial" w:cs="Arial"/>
          <w:sz w:val="22"/>
          <w:szCs w:val="22"/>
          <w:u w:val="single"/>
        </w:rPr>
        <w:tab/>
      </w:r>
      <w:r w:rsidRPr="00B12BEA">
        <w:rPr>
          <w:rFonts w:ascii="Arial" w:hAnsi="Arial" w:cs="Arial"/>
          <w:sz w:val="22"/>
          <w:szCs w:val="22"/>
        </w:rPr>
        <w:tab/>
      </w:r>
      <w:r w:rsidRPr="00B12BEA">
        <w:rPr>
          <w:rFonts w:ascii="Arial" w:hAnsi="Arial" w:cs="Arial"/>
          <w:sz w:val="22"/>
          <w:szCs w:val="22"/>
          <w:u w:val="single"/>
        </w:rPr>
        <w:tab/>
      </w:r>
      <w:r w:rsidRPr="00F90951">
        <w:rPr>
          <w:rFonts w:ascii="Arial" w:hAnsi="Arial" w:cs="Arial"/>
          <w:sz w:val="22"/>
          <w:szCs w:val="22"/>
        </w:rPr>
        <w:tab/>
      </w:r>
      <w:r w:rsidRPr="00F90951">
        <w:rPr>
          <w:rFonts w:ascii="Arial" w:hAnsi="Arial" w:cs="Arial"/>
          <w:sz w:val="22"/>
          <w:szCs w:val="22"/>
          <w:u w:val="single"/>
        </w:rPr>
        <w:tab/>
      </w:r>
    </w:p>
    <w:p w14:paraId="24CE0818" w14:textId="77777777" w:rsidR="00273CA3" w:rsidRDefault="00273CA3" w:rsidP="00575FE3">
      <w:pPr>
        <w:tabs>
          <w:tab w:val="left" w:pos="3960"/>
          <w:tab w:val="left" w:pos="7830"/>
        </w:tabs>
        <w:spacing w:after="120"/>
        <w:rPr>
          <w:rFonts w:ascii="Arial" w:hAnsi="Arial" w:cs="Arial"/>
          <w:i/>
          <w:sz w:val="20"/>
          <w:szCs w:val="20"/>
        </w:rPr>
      </w:pPr>
      <w:r>
        <w:rPr>
          <w:rFonts w:ascii="Arial" w:hAnsi="Arial" w:cs="Arial"/>
          <w:i/>
          <w:sz w:val="20"/>
          <w:szCs w:val="20"/>
        </w:rPr>
        <w:t>Lawye</w:t>
      </w:r>
      <w:r w:rsidRPr="00DD4DE6">
        <w:rPr>
          <w:rFonts w:ascii="Arial" w:hAnsi="Arial" w:cs="Arial"/>
          <w:i/>
          <w:sz w:val="20"/>
          <w:szCs w:val="20"/>
        </w:rPr>
        <w:t>r</w:t>
      </w:r>
      <w:r>
        <w:rPr>
          <w:rFonts w:ascii="Arial" w:hAnsi="Arial" w:cs="Arial"/>
          <w:i/>
          <w:sz w:val="20"/>
          <w:szCs w:val="20"/>
        </w:rPr>
        <w:t xml:space="preserve"> signs here</w:t>
      </w:r>
      <w:r>
        <w:rPr>
          <w:rFonts w:ascii="Arial" w:hAnsi="Arial" w:cs="Arial"/>
          <w:i/>
          <w:sz w:val="20"/>
          <w:szCs w:val="20"/>
        </w:rPr>
        <w:tab/>
      </w:r>
      <w:r w:rsidRPr="00DD4DE6">
        <w:rPr>
          <w:rFonts w:ascii="Arial" w:hAnsi="Arial" w:cs="Arial"/>
          <w:i/>
          <w:sz w:val="20"/>
          <w:szCs w:val="20"/>
        </w:rPr>
        <w:t>Print name and WSBA No.</w:t>
      </w:r>
      <w:r>
        <w:rPr>
          <w:rFonts w:ascii="Arial" w:hAnsi="Arial" w:cs="Arial"/>
          <w:i/>
          <w:sz w:val="20"/>
          <w:szCs w:val="20"/>
        </w:rPr>
        <w:tab/>
      </w:r>
      <w:r w:rsidRPr="00DD4DE6">
        <w:rPr>
          <w:rFonts w:ascii="Arial" w:hAnsi="Arial" w:cs="Arial"/>
          <w:i/>
          <w:sz w:val="20"/>
          <w:szCs w:val="20"/>
        </w:rPr>
        <w:t>Date</w:t>
      </w:r>
    </w:p>
    <w:p w14:paraId="0F194E0C" w14:textId="77777777" w:rsidR="00273CA3" w:rsidRPr="00540A9C" w:rsidRDefault="00273CA3" w:rsidP="00575FE3">
      <w:pPr>
        <w:tabs>
          <w:tab w:val="left" w:pos="9360"/>
        </w:tabs>
        <w:spacing w:after="0"/>
        <w:rPr>
          <w:rFonts w:ascii="Arial" w:hAnsi="Arial"/>
          <w:sz w:val="20"/>
          <w:szCs w:val="21"/>
          <w:u w:val="single"/>
        </w:rPr>
      </w:pPr>
      <w:r w:rsidRPr="00540A9C">
        <w:rPr>
          <w:rFonts w:ascii="Arial" w:hAnsi="Arial" w:cs="Arial"/>
          <w:sz w:val="20"/>
          <w:szCs w:val="20"/>
          <w:u w:val="single"/>
        </w:rPr>
        <w:tab/>
      </w:r>
    </w:p>
    <w:p w14:paraId="58D3E738" w14:textId="38C4A2D2" w:rsidR="00273CA3" w:rsidRDefault="00273CA3" w:rsidP="00575FE3">
      <w:pPr>
        <w:tabs>
          <w:tab w:val="left" w:pos="450"/>
          <w:tab w:val="left" w:pos="5130"/>
          <w:tab w:val="left" w:pos="7290"/>
          <w:tab w:val="left" w:pos="7380"/>
          <w:tab w:val="left" w:pos="8370"/>
          <w:tab w:val="left" w:pos="9360"/>
        </w:tabs>
        <w:spacing w:after="0"/>
        <w:ind w:left="806" w:hanging="806"/>
        <w:rPr>
          <w:rFonts w:ascii="Arial" w:hAnsi="Arial"/>
          <w:i/>
          <w:sz w:val="20"/>
          <w:szCs w:val="20"/>
        </w:rPr>
      </w:pPr>
      <w:r>
        <w:rPr>
          <w:rFonts w:ascii="Arial" w:hAnsi="Arial"/>
          <w:i/>
          <w:sz w:val="20"/>
          <w:szCs w:val="20"/>
        </w:rPr>
        <w:t xml:space="preserve">Lawyer’s </w:t>
      </w:r>
      <w:r w:rsidR="00575FE3">
        <w:rPr>
          <w:rFonts w:ascii="Arial" w:hAnsi="Arial"/>
          <w:i/>
          <w:sz w:val="20"/>
          <w:szCs w:val="20"/>
        </w:rPr>
        <w:t>S</w:t>
      </w:r>
      <w:r w:rsidRPr="00820C4F">
        <w:rPr>
          <w:rFonts w:ascii="Arial" w:hAnsi="Arial"/>
          <w:i/>
          <w:sz w:val="20"/>
          <w:szCs w:val="20"/>
        </w:rPr>
        <w:t xml:space="preserve">treet </w:t>
      </w:r>
      <w:r w:rsidR="00575FE3">
        <w:rPr>
          <w:rFonts w:ascii="Arial" w:hAnsi="Arial"/>
          <w:i/>
          <w:sz w:val="20"/>
          <w:szCs w:val="20"/>
        </w:rPr>
        <w:t>Address or PO B</w:t>
      </w:r>
      <w:r>
        <w:rPr>
          <w:rFonts w:ascii="Arial" w:hAnsi="Arial"/>
          <w:i/>
          <w:sz w:val="20"/>
          <w:szCs w:val="20"/>
        </w:rPr>
        <w:t>ox</w:t>
      </w:r>
      <w:r w:rsidR="00575FE3">
        <w:rPr>
          <w:rFonts w:ascii="Arial" w:hAnsi="Arial"/>
          <w:i/>
          <w:sz w:val="20"/>
          <w:szCs w:val="20"/>
        </w:rPr>
        <w:tab/>
        <w:t>City</w:t>
      </w:r>
      <w:r w:rsidR="00575FE3">
        <w:rPr>
          <w:rFonts w:ascii="Arial" w:hAnsi="Arial"/>
          <w:i/>
          <w:sz w:val="20"/>
          <w:szCs w:val="20"/>
        </w:rPr>
        <w:tab/>
        <w:t>S</w:t>
      </w:r>
      <w:r w:rsidRPr="00820C4F">
        <w:rPr>
          <w:rFonts w:ascii="Arial" w:hAnsi="Arial"/>
          <w:i/>
          <w:sz w:val="20"/>
          <w:szCs w:val="20"/>
        </w:rPr>
        <w:t>tate</w:t>
      </w:r>
      <w:r w:rsidRPr="00820C4F">
        <w:rPr>
          <w:rFonts w:ascii="Arial" w:hAnsi="Arial"/>
          <w:i/>
          <w:sz w:val="20"/>
          <w:szCs w:val="20"/>
        </w:rPr>
        <w:tab/>
      </w:r>
      <w:r w:rsidR="00575FE3">
        <w:rPr>
          <w:rFonts w:ascii="Arial" w:hAnsi="Arial"/>
          <w:i/>
          <w:sz w:val="20"/>
          <w:szCs w:val="20"/>
        </w:rPr>
        <w:t>Z</w:t>
      </w:r>
      <w:r w:rsidRPr="00820C4F">
        <w:rPr>
          <w:rFonts w:ascii="Arial" w:hAnsi="Arial"/>
          <w:i/>
          <w:sz w:val="20"/>
          <w:szCs w:val="20"/>
        </w:rPr>
        <w:t>ip</w:t>
      </w:r>
    </w:p>
    <w:p w14:paraId="545A2669" w14:textId="77777777" w:rsidR="000E7D14" w:rsidRPr="00D91988" w:rsidRDefault="000E7D14" w:rsidP="00575FE3">
      <w:pPr>
        <w:pStyle w:val="WAnote"/>
        <w:tabs>
          <w:tab w:val="left" w:pos="9180"/>
        </w:tabs>
        <w:spacing w:after="120"/>
        <w:rPr>
          <w:i/>
          <w:iCs/>
          <w:color w:val="000000"/>
          <w:sz w:val="20"/>
          <w:szCs w:val="20"/>
        </w:rPr>
      </w:pPr>
      <w:r w:rsidRPr="00D82202">
        <w:rPr>
          <w:iCs/>
          <w:color w:val="000000"/>
          <w:sz w:val="20"/>
          <w:szCs w:val="20"/>
        </w:rPr>
        <w:lastRenderedPageBreak/>
        <w:t>E</w:t>
      </w:r>
      <w:r w:rsidRPr="00260334">
        <w:rPr>
          <w:iCs/>
          <w:color w:val="000000"/>
          <w:sz w:val="20"/>
          <w:szCs w:val="20"/>
        </w:rPr>
        <w:t>mail</w:t>
      </w:r>
      <w:r>
        <w:rPr>
          <w:iCs/>
          <w:color w:val="000000"/>
          <w:sz w:val="20"/>
          <w:szCs w:val="20"/>
        </w:rPr>
        <w:t xml:space="preserve"> </w:t>
      </w:r>
      <w:r w:rsidRPr="00D82202">
        <w:rPr>
          <w:i/>
          <w:iCs/>
          <w:color w:val="000000"/>
          <w:sz w:val="20"/>
          <w:szCs w:val="20"/>
        </w:rPr>
        <w:t>(if applicable):</w:t>
      </w:r>
      <w:r w:rsidRPr="00260334">
        <w:rPr>
          <w:iCs/>
          <w:color w:val="000000"/>
          <w:sz w:val="20"/>
          <w:szCs w:val="20"/>
        </w:rPr>
        <w:t xml:space="preserve"> </w:t>
      </w:r>
      <w:r w:rsidRPr="00D91988">
        <w:rPr>
          <w:iCs/>
          <w:color w:val="000000"/>
          <w:sz w:val="20"/>
          <w:szCs w:val="2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0E7D14" w14:paraId="55EA47D2" w14:textId="77777777" w:rsidTr="00C5160B">
        <w:trPr>
          <w:jc w:val="center"/>
        </w:trPr>
        <w:tc>
          <w:tcPr>
            <w:tcW w:w="9279" w:type="dxa"/>
            <w:shd w:val="clear" w:color="auto" w:fill="auto"/>
          </w:tcPr>
          <w:p w14:paraId="21806689" w14:textId="189B91AF" w:rsidR="000E7D14" w:rsidRPr="000E7D14" w:rsidRDefault="000E7D14" w:rsidP="00575FE3">
            <w:pPr>
              <w:tabs>
                <w:tab w:val="left" w:pos="4320"/>
                <w:tab w:val="left" w:pos="5040"/>
                <w:tab w:val="left" w:pos="5760"/>
                <w:tab w:val="left" w:pos="10080"/>
              </w:tabs>
              <w:spacing w:before="120" w:after="120"/>
              <w:jc w:val="both"/>
              <w:rPr>
                <w:rFonts w:ascii="Arial Narrow" w:hAnsi="Arial Narrow" w:cs="Arial"/>
                <w:sz w:val="22"/>
                <w:szCs w:val="22"/>
              </w:rPr>
            </w:pPr>
            <w:r w:rsidRPr="000E7D14">
              <w:rPr>
                <w:rFonts w:ascii="Arial Narrow" w:hAnsi="Arial Narrow" w:cs="Arial"/>
                <w:b/>
                <w:i/>
                <w:color w:val="000000"/>
                <w:sz w:val="22"/>
                <w:szCs w:val="22"/>
              </w:rPr>
              <w:t xml:space="preserve">Warning! </w:t>
            </w:r>
            <w:r w:rsidRPr="000E7D14">
              <w:rPr>
                <w:rFonts w:ascii="Arial Narrow" w:hAnsi="Arial Narrow" w:cs="Arial"/>
                <w:color w:val="000000"/>
                <w:sz w:val="22"/>
                <w:szCs w:val="22"/>
              </w:rPr>
              <w:t xml:space="preserve">Documents filed with the court are available for anyone to see unless they are sealed. Financial, medical, and confidential reports, as described in General Rule 22, </w:t>
            </w:r>
            <w:r w:rsidRPr="000E7D14">
              <w:rPr>
                <w:rFonts w:ascii="Arial Narrow" w:hAnsi="Arial Narrow" w:cs="Arial"/>
                <w:b/>
                <w:color w:val="000000"/>
                <w:sz w:val="22"/>
                <w:szCs w:val="22"/>
              </w:rPr>
              <w:t>must</w:t>
            </w:r>
            <w:r w:rsidRPr="000E7D14">
              <w:rPr>
                <w:rFonts w:ascii="Arial Narrow" w:hAnsi="Arial Narrow" w:cs="Arial"/>
                <w:color w:val="000000"/>
                <w:sz w:val="22"/>
                <w:szCs w:val="22"/>
              </w:rPr>
              <w:t xml:space="preserve"> be sealed so they can only be seen by the court, the other party, and the lawyers in your case. Seal those documents by filing them separately, using a </w:t>
            </w:r>
            <w:r w:rsidRPr="000E7D14">
              <w:rPr>
                <w:rFonts w:ascii="Arial Narrow" w:hAnsi="Arial Narrow" w:cs="Arial"/>
                <w:i/>
                <w:color w:val="000000"/>
                <w:sz w:val="22"/>
                <w:szCs w:val="22"/>
              </w:rPr>
              <w:t>Sealed</w:t>
            </w:r>
            <w:r w:rsidRPr="000E7D14">
              <w:rPr>
                <w:rFonts w:ascii="Arial Narrow" w:hAnsi="Arial Narrow" w:cs="Arial"/>
                <w:color w:val="000000"/>
                <w:sz w:val="22"/>
                <w:szCs w:val="22"/>
              </w:rPr>
              <w:t xml:space="preserve"> cover sheet (form FL All Family 011, 012, or 013). You may ask for an order to seal other documents.</w:t>
            </w:r>
            <w:r w:rsidRPr="000E7D14">
              <w:rPr>
                <w:rFonts w:ascii="Arial Narrow" w:hAnsi="Arial Narrow" w:cs="Arial"/>
                <w:sz w:val="22"/>
                <w:szCs w:val="22"/>
              </w:rPr>
              <w:t xml:space="preserve"> </w:t>
            </w:r>
          </w:p>
        </w:tc>
      </w:tr>
    </w:tbl>
    <w:p w14:paraId="17D22A05" w14:textId="77777777" w:rsidR="000E7D14" w:rsidRPr="00247000" w:rsidRDefault="000E7D14" w:rsidP="00575FE3">
      <w:pPr>
        <w:spacing w:before="120" w:after="120"/>
        <w:rPr>
          <w:rFonts w:ascii="Arial" w:hAnsi="Arial" w:cs="Arial"/>
          <w:sz w:val="2"/>
          <w:szCs w:val="20"/>
        </w:rPr>
      </w:pPr>
    </w:p>
    <w:sectPr w:rsidR="000E7D14" w:rsidRPr="00247000" w:rsidSect="00575FE3">
      <w:footerReference w:type="default" r:id="rId9"/>
      <w:type w:val="continuous"/>
      <w:pgSz w:w="12240" w:h="15840"/>
      <w:pgMar w:top="1440" w:right="1440" w:bottom="1440" w:left="1440" w:header="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FE872" w14:textId="77777777" w:rsidR="00A57FB2" w:rsidRDefault="00A57FB2" w:rsidP="00BD0E51">
      <w:pPr>
        <w:spacing w:after="0"/>
      </w:pPr>
      <w:r>
        <w:separator/>
      </w:r>
    </w:p>
  </w:endnote>
  <w:endnote w:type="continuationSeparator" w:id="0">
    <w:p w14:paraId="5981B7CE" w14:textId="77777777" w:rsidR="00A57FB2" w:rsidRDefault="00A57FB2" w:rsidP="00BD0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758"/>
      <w:gridCol w:w="3512"/>
      <w:gridCol w:w="3090"/>
    </w:tblGrid>
    <w:tr w:rsidR="00985EB5" w14:paraId="78278484" w14:textId="77777777" w:rsidTr="00BC36E9">
      <w:tc>
        <w:tcPr>
          <w:tcW w:w="2808" w:type="dxa"/>
          <w:shd w:val="clear" w:color="auto" w:fill="auto"/>
        </w:tcPr>
        <w:p w14:paraId="7AD080BE" w14:textId="2330B2DA" w:rsidR="00985EB5" w:rsidRPr="00EB308E" w:rsidRDefault="00985EB5" w:rsidP="00EB308E">
          <w:pPr>
            <w:pStyle w:val="Footer"/>
            <w:tabs>
              <w:tab w:val="clear" w:pos="4320"/>
              <w:tab w:val="clear" w:pos="8640"/>
              <w:tab w:val="center" w:pos="4680"/>
              <w:tab w:val="right" w:pos="9360"/>
            </w:tabs>
            <w:rPr>
              <w:rFonts w:ascii="Arial" w:hAnsi="Arial" w:cs="Arial"/>
              <w:sz w:val="18"/>
              <w:szCs w:val="18"/>
            </w:rPr>
          </w:pPr>
          <w:r w:rsidRPr="00EB308E">
            <w:rPr>
              <w:rFonts w:ascii="Arial" w:hAnsi="Arial" w:cs="Arial"/>
              <w:sz w:val="18"/>
              <w:szCs w:val="18"/>
            </w:rPr>
            <w:t>RCW 26.09.</w:t>
          </w:r>
          <w:r w:rsidR="00E77099">
            <w:rPr>
              <w:rFonts w:ascii="Arial" w:hAnsi="Arial" w:cs="Arial"/>
              <w:sz w:val="18"/>
              <w:szCs w:val="18"/>
              <w:lang w:val="en-US"/>
            </w:rPr>
            <w:t>2</w:t>
          </w:r>
          <w:r w:rsidRPr="00EB308E">
            <w:rPr>
              <w:rFonts w:ascii="Arial" w:hAnsi="Arial" w:cs="Arial"/>
              <w:sz w:val="18"/>
              <w:szCs w:val="18"/>
            </w:rPr>
            <w:t>60</w:t>
          </w:r>
          <w:r w:rsidR="00753B2E" w:rsidRPr="00EB308E">
            <w:rPr>
              <w:rFonts w:ascii="Arial" w:hAnsi="Arial" w:cs="Arial"/>
              <w:sz w:val="18"/>
              <w:szCs w:val="18"/>
            </w:rPr>
            <w:t>(12)</w:t>
          </w:r>
        </w:p>
        <w:p w14:paraId="2BE7FFF9" w14:textId="1E7703E5" w:rsidR="00985EB5" w:rsidRPr="00EB308E" w:rsidRDefault="00D27861" w:rsidP="00EB308E">
          <w:pPr>
            <w:pStyle w:val="Footer"/>
            <w:tabs>
              <w:tab w:val="clear" w:pos="4320"/>
              <w:tab w:val="clear" w:pos="8640"/>
              <w:tab w:val="center" w:pos="4680"/>
              <w:tab w:val="right" w:pos="9360"/>
            </w:tabs>
            <w:rPr>
              <w:rStyle w:val="PageNumber"/>
              <w:rFonts w:ascii="Arial" w:hAnsi="Arial" w:cs="Arial"/>
              <w:sz w:val="18"/>
              <w:szCs w:val="18"/>
            </w:rPr>
          </w:pPr>
          <w:r w:rsidRPr="00EB308E">
            <w:rPr>
              <w:rStyle w:val="PageNumber"/>
              <w:rFonts w:ascii="Arial" w:hAnsi="Arial" w:cs="Arial"/>
              <w:sz w:val="18"/>
              <w:szCs w:val="18"/>
            </w:rPr>
            <w:t>Optional</w:t>
          </w:r>
          <w:r w:rsidR="00985EB5" w:rsidRPr="00EB308E">
            <w:rPr>
              <w:rStyle w:val="PageNumber"/>
              <w:rFonts w:ascii="Arial" w:hAnsi="Arial" w:cs="Arial"/>
              <w:sz w:val="18"/>
              <w:szCs w:val="18"/>
            </w:rPr>
            <w:t xml:space="preserve"> Form </w:t>
          </w:r>
          <w:r w:rsidR="00985EB5" w:rsidRPr="003B0782">
            <w:rPr>
              <w:rStyle w:val="PageNumber"/>
              <w:rFonts w:ascii="Arial" w:hAnsi="Arial" w:cs="Arial"/>
              <w:i/>
              <w:sz w:val="18"/>
              <w:szCs w:val="18"/>
            </w:rPr>
            <w:t>(</w:t>
          </w:r>
          <w:r w:rsidR="000E7D14" w:rsidRPr="003B0782">
            <w:rPr>
              <w:rStyle w:val="PageNumber"/>
              <w:rFonts w:ascii="Arial" w:hAnsi="Arial" w:cs="Arial"/>
              <w:i/>
              <w:sz w:val="18"/>
              <w:szCs w:val="18"/>
              <w:lang w:val="en-US"/>
            </w:rPr>
            <w:t>0</w:t>
          </w:r>
          <w:r w:rsidR="001C1155">
            <w:rPr>
              <w:rStyle w:val="PageNumber"/>
              <w:rFonts w:ascii="Arial" w:hAnsi="Arial" w:cs="Arial"/>
              <w:i/>
              <w:sz w:val="18"/>
              <w:szCs w:val="18"/>
              <w:lang w:val="en-US"/>
            </w:rPr>
            <w:t>1</w:t>
          </w:r>
          <w:r w:rsidR="000E7D14" w:rsidRPr="003B0782">
            <w:rPr>
              <w:rStyle w:val="PageNumber"/>
              <w:rFonts w:ascii="Arial" w:hAnsi="Arial" w:cs="Arial"/>
              <w:i/>
              <w:sz w:val="18"/>
              <w:szCs w:val="18"/>
              <w:lang w:val="en-US"/>
            </w:rPr>
            <w:t>/20</w:t>
          </w:r>
          <w:r w:rsidR="001C1155">
            <w:rPr>
              <w:rStyle w:val="PageNumber"/>
              <w:rFonts w:ascii="Arial" w:hAnsi="Arial" w:cs="Arial"/>
              <w:i/>
              <w:sz w:val="18"/>
              <w:szCs w:val="18"/>
              <w:lang w:val="en-US"/>
            </w:rPr>
            <w:t>22</w:t>
          </w:r>
          <w:r w:rsidR="00985EB5" w:rsidRPr="003B0782">
            <w:rPr>
              <w:rStyle w:val="PageNumber"/>
              <w:rFonts w:ascii="Arial" w:hAnsi="Arial" w:cs="Arial"/>
              <w:i/>
              <w:sz w:val="18"/>
              <w:szCs w:val="18"/>
            </w:rPr>
            <w:t>)</w:t>
          </w:r>
        </w:p>
        <w:p w14:paraId="7E53AC2D" w14:textId="77777777" w:rsidR="00985EB5" w:rsidRPr="00EB308E" w:rsidRDefault="00EB308E" w:rsidP="00EB308E">
          <w:pPr>
            <w:spacing w:after="0"/>
            <w:rPr>
              <w:rFonts w:ascii="Arial" w:hAnsi="Arial" w:cs="Arial"/>
            </w:rPr>
          </w:pPr>
          <w:r w:rsidRPr="00EB308E">
            <w:rPr>
              <w:rStyle w:val="PageNumber"/>
              <w:rFonts w:ascii="Arial" w:hAnsi="Arial" w:cs="Arial"/>
              <w:b/>
              <w:sz w:val="18"/>
              <w:szCs w:val="18"/>
            </w:rPr>
            <w:t>FL All Family 173</w:t>
          </w:r>
        </w:p>
      </w:tc>
      <w:tc>
        <w:tcPr>
          <w:tcW w:w="3576" w:type="dxa"/>
          <w:shd w:val="clear" w:color="auto" w:fill="auto"/>
        </w:tcPr>
        <w:p w14:paraId="0983BB2B" w14:textId="77777777" w:rsidR="001C1155" w:rsidRDefault="005D3ED4" w:rsidP="00EB308E">
          <w:pPr>
            <w:pStyle w:val="Footer"/>
            <w:tabs>
              <w:tab w:val="clear" w:pos="4320"/>
              <w:tab w:val="clear" w:pos="8640"/>
              <w:tab w:val="center" w:pos="4680"/>
              <w:tab w:val="right" w:pos="9360"/>
            </w:tabs>
            <w:jc w:val="center"/>
            <w:rPr>
              <w:rFonts w:ascii="Arial" w:hAnsi="Arial" w:cs="Arial"/>
              <w:sz w:val="18"/>
              <w:szCs w:val="18"/>
            </w:rPr>
          </w:pPr>
          <w:r w:rsidRPr="00EB308E">
            <w:rPr>
              <w:rFonts w:ascii="Arial" w:hAnsi="Arial" w:cs="Arial"/>
              <w:sz w:val="18"/>
              <w:szCs w:val="18"/>
              <w:lang w:val="en-US"/>
            </w:rPr>
            <w:t>Motion</w:t>
          </w:r>
          <w:r w:rsidR="00985EB5" w:rsidRPr="00EB308E">
            <w:rPr>
              <w:rFonts w:ascii="Arial" w:hAnsi="Arial" w:cs="Arial"/>
              <w:sz w:val="18"/>
              <w:szCs w:val="18"/>
            </w:rPr>
            <w:t xml:space="preserve"> </w:t>
          </w:r>
          <w:r w:rsidR="001E2914" w:rsidRPr="00EB308E">
            <w:rPr>
              <w:rFonts w:ascii="Arial" w:hAnsi="Arial" w:cs="Arial"/>
              <w:sz w:val="18"/>
              <w:szCs w:val="18"/>
            </w:rPr>
            <w:t>for Temporary Change to Parenting</w:t>
          </w:r>
          <w:r w:rsidR="00BC36E9">
            <w:rPr>
              <w:rFonts w:ascii="Arial" w:hAnsi="Arial" w:cs="Arial"/>
              <w:sz w:val="18"/>
              <w:szCs w:val="18"/>
              <w:lang w:val="en-US"/>
            </w:rPr>
            <w:t>/Custody</w:t>
          </w:r>
          <w:r w:rsidR="001E2914" w:rsidRPr="00EB308E">
            <w:rPr>
              <w:rFonts w:ascii="Arial" w:hAnsi="Arial" w:cs="Arial"/>
              <w:sz w:val="18"/>
              <w:szCs w:val="18"/>
            </w:rPr>
            <w:t xml:space="preserve"> </w:t>
          </w:r>
          <w:r w:rsidR="00D27861" w:rsidRPr="00EB308E">
            <w:rPr>
              <w:rFonts w:ascii="Arial" w:hAnsi="Arial" w:cs="Arial"/>
              <w:sz w:val="18"/>
              <w:szCs w:val="18"/>
            </w:rPr>
            <w:t>Order</w:t>
          </w:r>
        </w:p>
        <w:p w14:paraId="6B012771" w14:textId="56DD18F8" w:rsidR="00985EB5" w:rsidRPr="00EB308E" w:rsidRDefault="001E2914" w:rsidP="00EB308E">
          <w:pPr>
            <w:pStyle w:val="Footer"/>
            <w:tabs>
              <w:tab w:val="clear" w:pos="4320"/>
              <w:tab w:val="clear" w:pos="8640"/>
              <w:tab w:val="center" w:pos="4680"/>
              <w:tab w:val="right" w:pos="9360"/>
            </w:tabs>
            <w:jc w:val="center"/>
            <w:rPr>
              <w:rStyle w:val="PageNumber"/>
              <w:rFonts w:ascii="Arial" w:hAnsi="Arial" w:cs="Arial"/>
              <w:sz w:val="18"/>
              <w:szCs w:val="18"/>
            </w:rPr>
          </w:pPr>
          <w:r w:rsidRPr="00EB308E">
            <w:rPr>
              <w:rFonts w:ascii="Arial" w:hAnsi="Arial" w:cs="Arial"/>
              <w:sz w:val="18"/>
              <w:szCs w:val="18"/>
            </w:rPr>
            <w:t>(Military Parent)</w:t>
          </w:r>
        </w:p>
        <w:p w14:paraId="265305E0" w14:textId="77777777" w:rsidR="00985EB5" w:rsidRPr="00EB308E" w:rsidRDefault="00985EB5" w:rsidP="00EB308E">
          <w:pPr>
            <w:pStyle w:val="Footer"/>
            <w:tabs>
              <w:tab w:val="clear" w:pos="4320"/>
              <w:tab w:val="clear" w:pos="8640"/>
              <w:tab w:val="left" w:pos="983"/>
              <w:tab w:val="center" w:pos="1488"/>
              <w:tab w:val="center" w:pos="4680"/>
              <w:tab w:val="right" w:pos="9360"/>
            </w:tabs>
            <w:jc w:val="center"/>
            <w:rPr>
              <w:rFonts w:ascii="Arial" w:hAnsi="Arial" w:cs="Arial"/>
            </w:rPr>
          </w:pPr>
          <w:r w:rsidRPr="00EB308E">
            <w:rPr>
              <w:rStyle w:val="PageNumber"/>
              <w:rFonts w:ascii="Arial" w:hAnsi="Arial" w:cs="Arial"/>
              <w:sz w:val="18"/>
              <w:szCs w:val="18"/>
            </w:rPr>
            <w:t>p.</w:t>
          </w:r>
          <w:r w:rsidRPr="00EB308E">
            <w:rPr>
              <w:rStyle w:val="PageNumber"/>
              <w:rFonts w:ascii="Arial" w:hAnsi="Arial" w:cs="Arial"/>
              <w:b/>
              <w:sz w:val="18"/>
              <w:szCs w:val="18"/>
            </w:rPr>
            <w:t xml:space="preserve"> </w:t>
          </w:r>
          <w:r w:rsidR="009A4EC4" w:rsidRPr="00EB308E">
            <w:rPr>
              <w:rStyle w:val="PageNumber"/>
              <w:rFonts w:ascii="Arial" w:hAnsi="Arial" w:cs="Arial"/>
              <w:b/>
              <w:sz w:val="18"/>
              <w:szCs w:val="18"/>
            </w:rPr>
            <w:fldChar w:fldCharType="begin"/>
          </w:r>
          <w:r w:rsidRPr="00EB308E">
            <w:rPr>
              <w:rStyle w:val="PageNumber"/>
              <w:rFonts w:ascii="Arial" w:hAnsi="Arial" w:cs="Arial"/>
              <w:b/>
              <w:sz w:val="18"/>
              <w:szCs w:val="18"/>
            </w:rPr>
            <w:instrText xml:space="preserve"> PAGE </w:instrText>
          </w:r>
          <w:r w:rsidR="009A4EC4" w:rsidRPr="00EB308E">
            <w:rPr>
              <w:rStyle w:val="PageNumber"/>
              <w:rFonts w:ascii="Arial" w:hAnsi="Arial" w:cs="Arial"/>
              <w:b/>
              <w:sz w:val="18"/>
              <w:szCs w:val="18"/>
            </w:rPr>
            <w:fldChar w:fldCharType="separate"/>
          </w:r>
          <w:r w:rsidR="00E03153">
            <w:rPr>
              <w:rStyle w:val="PageNumber"/>
              <w:rFonts w:ascii="Arial" w:hAnsi="Arial" w:cs="Arial"/>
              <w:b/>
              <w:noProof/>
              <w:sz w:val="18"/>
              <w:szCs w:val="18"/>
            </w:rPr>
            <w:t>4</w:t>
          </w:r>
          <w:r w:rsidR="009A4EC4" w:rsidRPr="00EB308E">
            <w:rPr>
              <w:rStyle w:val="PageNumber"/>
              <w:rFonts w:ascii="Arial" w:hAnsi="Arial" w:cs="Arial"/>
              <w:b/>
              <w:sz w:val="18"/>
              <w:szCs w:val="18"/>
            </w:rPr>
            <w:fldChar w:fldCharType="end"/>
          </w:r>
          <w:r w:rsidRPr="00EB308E">
            <w:rPr>
              <w:rStyle w:val="PageNumber"/>
              <w:rFonts w:ascii="Arial" w:hAnsi="Arial" w:cs="Arial"/>
              <w:b/>
              <w:sz w:val="18"/>
              <w:szCs w:val="18"/>
            </w:rPr>
            <w:t xml:space="preserve"> </w:t>
          </w:r>
          <w:r w:rsidRPr="00EB308E">
            <w:rPr>
              <w:rStyle w:val="PageNumber"/>
              <w:rFonts w:ascii="Arial" w:hAnsi="Arial" w:cs="Arial"/>
              <w:sz w:val="18"/>
              <w:szCs w:val="18"/>
            </w:rPr>
            <w:t>of</w:t>
          </w:r>
          <w:r w:rsidRPr="00EB308E">
            <w:rPr>
              <w:rStyle w:val="PageNumber"/>
              <w:rFonts w:ascii="Arial" w:hAnsi="Arial" w:cs="Arial"/>
              <w:b/>
              <w:sz w:val="18"/>
              <w:szCs w:val="18"/>
            </w:rPr>
            <w:t xml:space="preserve"> </w:t>
          </w:r>
          <w:r w:rsidR="009A4EC4" w:rsidRPr="00EB308E">
            <w:rPr>
              <w:rStyle w:val="PageNumber"/>
              <w:rFonts w:ascii="Arial" w:hAnsi="Arial" w:cs="Arial"/>
              <w:b/>
              <w:sz w:val="18"/>
              <w:szCs w:val="18"/>
            </w:rPr>
            <w:fldChar w:fldCharType="begin"/>
          </w:r>
          <w:r w:rsidRPr="00EB308E">
            <w:rPr>
              <w:rStyle w:val="PageNumber"/>
              <w:rFonts w:ascii="Arial" w:hAnsi="Arial" w:cs="Arial"/>
              <w:b/>
              <w:sz w:val="18"/>
              <w:szCs w:val="18"/>
            </w:rPr>
            <w:instrText xml:space="preserve"> NUMPAGES </w:instrText>
          </w:r>
          <w:r w:rsidR="009A4EC4" w:rsidRPr="00EB308E">
            <w:rPr>
              <w:rStyle w:val="PageNumber"/>
              <w:rFonts w:ascii="Arial" w:hAnsi="Arial" w:cs="Arial"/>
              <w:b/>
              <w:sz w:val="18"/>
              <w:szCs w:val="18"/>
            </w:rPr>
            <w:fldChar w:fldCharType="separate"/>
          </w:r>
          <w:r w:rsidR="00E03153">
            <w:rPr>
              <w:rStyle w:val="PageNumber"/>
              <w:rFonts w:ascii="Arial" w:hAnsi="Arial" w:cs="Arial"/>
              <w:b/>
              <w:noProof/>
              <w:sz w:val="18"/>
              <w:szCs w:val="18"/>
            </w:rPr>
            <w:t>4</w:t>
          </w:r>
          <w:r w:rsidR="009A4EC4" w:rsidRPr="00EB308E">
            <w:rPr>
              <w:rStyle w:val="PageNumber"/>
              <w:rFonts w:ascii="Arial" w:hAnsi="Arial" w:cs="Arial"/>
              <w:b/>
              <w:sz w:val="18"/>
              <w:szCs w:val="18"/>
            </w:rPr>
            <w:fldChar w:fldCharType="end"/>
          </w:r>
        </w:p>
      </w:tc>
      <w:tc>
        <w:tcPr>
          <w:tcW w:w="3192" w:type="dxa"/>
          <w:shd w:val="clear" w:color="auto" w:fill="auto"/>
        </w:tcPr>
        <w:p w14:paraId="5A152489" w14:textId="77777777" w:rsidR="00985EB5" w:rsidRPr="00EB308E" w:rsidRDefault="00985EB5" w:rsidP="00EB308E">
          <w:pPr>
            <w:pStyle w:val="Footer"/>
            <w:tabs>
              <w:tab w:val="clear" w:pos="4320"/>
              <w:tab w:val="clear" w:pos="8640"/>
              <w:tab w:val="center" w:pos="4680"/>
              <w:tab w:val="right" w:pos="9360"/>
            </w:tabs>
            <w:rPr>
              <w:rFonts w:ascii="Arial" w:hAnsi="Arial" w:cs="Arial"/>
              <w:sz w:val="18"/>
              <w:szCs w:val="18"/>
            </w:rPr>
          </w:pPr>
        </w:p>
      </w:tc>
    </w:tr>
  </w:tbl>
  <w:p w14:paraId="1F13B99C" w14:textId="77777777" w:rsidR="00985EB5" w:rsidRPr="00733A07" w:rsidRDefault="00985EB5" w:rsidP="00733A07">
    <w:pPr>
      <w:pStyle w:val="Footer"/>
      <w:tabs>
        <w:tab w:val="clear" w:pos="4320"/>
        <w:tab w:val="clear" w:pos="8640"/>
        <w:tab w:val="center" w:pos="4680"/>
        <w:tab w:val="right" w:pos="9360"/>
      </w:tabs>
      <w:rPr>
        <w:rStyle w:val="PageNumbe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64794" w14:textId="77777777" w:rsidR="00A57FB2" w:rsidRDefault="00A57FB2" w:rsidP="00BD0E51">
      <w:pPr>
        <w:spacing w:after="0"/>
      </w:pPr>
      <w:r>
        <w:separator/>
      </w:r>
    </w:p>
  </w:footnote>
  <w:footnote w:type="continuationSeparator" w:id="0">
    <w:p w14:paraId="54F10405" w14:textId="77777777" w:rsidR="00A57FB2" w:rsidRDefault="00A57FB2" w:rsidP="00BD0E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15pt;height:18.15pt;visibility:visible" o:bullet="t">
        <v:imagedata r:id="rId1" o:title=""/>
      </v:shape>
    </w:pict>
  </w:numPicBullet>
  <w:numPicBullet w:numPicBulletId="1">
    <w:pict>
      <v:shape id="_x0000_i1032" type="#_x0000_t75" style="width:18.15pt;height:18.15pt;visibility:visible" o:bullet="t">
        <v:imagedata r:id="rId2" o:title=""/>
      </v:shape>
    </w:pict>
  </w:numPicBullet>
  <w:numPicBullet w:numPicBulletId="2">
    <w:pict>
      <v:shape id="_x0000_i1033" type="#_x0000_t75" alt="Description: Server 2010:Translations:Judicial_Council:Administration:Graphics:19pt:15_BIG.jpg" style="width:18.15pt;height:18.15pt;visibility:visible" o:bullet="t">
        <v:imagedata r:id="rId3" o:title="15_BIG"/>
      </v:shape>
    </w:pict>
  </w:numPicBullet>
  <w:numPicBullet w:numPicBulletId="3">
    <w:pict>
      <v:shape id="_x0000_i1034" type="#_x0000_t75" alt="Description: Server 2010:Translations:Judicial_Council:Administration:Graphics:19pt:16_BIG.jpg" style="width:18.15pt;height:18.15pt;visibility:visible" o:bullet="t">
        <v:imagedata r:id="rId4" o:title="16_BIG"/>
      </v:shape>
    </w:pict>
  </w:numPicBullet>
  <w:numPicBullet w:numPicBulletId="4">
    <w:pict>
      <v:shape id="_x0000_i1035" type="#_x0000_t75" style="width:18.15pt;height:18.15pt;visibility:visible" o:bullet="t">
        <v:imagedata r:id="rId5" o:title=""/>
      </v:shape>
    </w:pict>
  </w:numPicBullet>
  <w:abstractNum w:abstractNumId="0" w15:restartNumberingAfterBreak="0">
    <w:nsid w:val="FFFFFF1D"/>
    <w:multiLevelType w:val="multilevel"/>
    <w:tmpl w:val="53705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9E7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33CF7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94BD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AC8BF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7608B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3C259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26B3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4D0F3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CE678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A6C3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C32C3"/>
    <w:multiLevelType w:val="hybridMultilevel"/>
    <w:tmpl w:val="C4BA87B6"/>
    <w:lvl w:ilvl="0" w:tplc="C08C5FC4">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A52D3"/>
    <w:multiLevelType w:val="hybridMultilevel"/>
    <w:tmpl w:val="4F9685D0"/>
    <w:lvl w:ilvl="0" w:tplc="6A6ACE84">
      <w:start w:val="3"/>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A048E"/>
    <w:multiLevelType w:val="hybridMultilevel"/>
    <w:tmpl w:val="1D941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1FB04FC"/>
    <w:multiLevelType w:val="hybridMultilevel"/>
    <w:tmpl w:val="BE3A422C"/>
    <w:lvl w:ilvl="0" w:tplc="E3D4E7D8">
      <w:start w:val="1"/>
      <w:numFmt w:val="bullet"/>
      <w:lvlText w:val=""/>
      <w:lvlPicBulletId w:val="1"/>
      <w:lvlJc w:val="left"/>
      <w:pPr>
        <w:tabs>
          <w:tab w:val="num" w:pos="720"/>
        </w:tabs>
        <w:ind w:left="720" w:hanging="360"/>
      </w:pPr>
      <w:rPr>
        <w:rFonts w:ascii="Symbol" w:hAnsi="Symbol" w:hint="default"/>
      </w:rPr>
    </w:lvl>
    <w:lvl w:ilvl="1" w:tplc="EF32E39E" w:tentative="1">
      <w:start w:val="1"/>
      <w:numFmt w:val="bullet"/>
      <w:lvlText w:val=""/>
      <w:lvlJc w:val="left"/>
      <w:pPr>
        <w:tabs>
          <w:tab w:val="num" w:pos="1440"/>
        </w:tabs>
        <w:ind w:left="1440" w:hanging="360"/>
      </w:pPr>
      <w:rPr>
        <w:rFonts w:ascii="Symbol" w:hAnsi="Symbol" w:hint="default"/>
      </w:rPr>
    </w:lvl>
    <w:lvl w:ilvl="2" w:tplc="CEAE9312" w:tentative="1">
      <w:start w:val="1"/>
      <w:numFmt w:val="bullet"/>
      <w:lvlText w:val=""/>
      <w:lvlJc w:val="left"/>
      <w:pPr>
        <w:tabs>
          <w:tab w:val="num" w:pos="2160"/>
        </w:tabs>
        <w:ind w:left="2160" w:hanging="360"/>
      </w:pPr>
      <w:rPr>
        <w:rFonts w:ascii="Symbol" w:hAnsi="Symbol" w:hint="default"/>
      </w:rPr>
    </w:lvl>
    <w:lvl w:ilvl="3" w:tplc="87DA27CE" w:tentative="1">
      <w:start w:val="1"/>
      <w:numFmt w:val="bullet"/>
      <w:lvlText w:val=""/>
      <w:lvlJc w:val="left"/>
      <w:pPr>
        <w:tabs>
          <w:tab w:val="num" w:pos="2880"/>
        </w:tabs>
        <w:ind w:left="2880" w:hanging="360"/>
      </w:pPr>
      <w:rPr>
        <w:rFonts w:ascii="Symbol" w:hAnsi="Symbol" w:hint="default"/>
      </w:rPr>
    </w:lvl>
    <w:lvl w:ilvl="4" w:tplc="8220AC4E" w:tentative="1">
      <w:start w:val="1"/>
      <w:numFmt w:val="bullet"/>
      <w:lvlText w:val=""/>
      <w:lvlJc w:val="left"/>
      <w:pPr>
        <w:tabs>
          <w:tab w:val="num" w:pos="3600"/>
        </w:tabs>
        <w:ind w:left="3600" w:hanging="360"/>
      </w:pPr>
      <w:rPr>
        <w:rFonts w:ascii="Symbol" w:hAnsi="Symbol" w:hint="default"/>
      </w:rPr>
    </w:lvl>
    <w:lvl w:ilvl="5" w:tplc="C7EC641E" w:tentative="1">
      <w:start w:val="1"/>
      <w:numFmt w:val="bullet"/>
      <w:lvlText w:val=""/>
      <w:lvlJc w:val="left"/>
      <w:pPr>
        <w:tabs>
          <w:tab w:val="num" w:pos="4320"/>
        </w:tabs>
        <w:ind w:left="4320" w:hanging="360"/>
      </w:pPr>
      <w:rPr>
        <w:rFonts w:ascii="Symbol" w:hAnsi="Symbol" w:hint="default"/>
      </w:rPr>
    </w:lvl>
    <w:lvl w:ilvl="6" w:tplc="33FE139E" w:tentative="1">
      <w:start w:val="1"/>
      <w:numFmt w:val="bullet"/>
      <w:lvlText w:val=""/>
      <w:lvlJc w:val="left"/>
      <w:pPr>
        <w:tabs>
          <w:tab w:val="num" w:pos="5040"/>
        </w:tabs>
        <w:ind w:left="5040" w:hanging="360"/>
      </w:pPr>
      <w:rPr>
        <w:rFonts w:ascii="Symbol" w:hAnsi="Symbol" w:hint="default"/>
      </w:rPr>
    </w:lvl>
    <w:lvl w:ilvl="7" w:tplc="DE18D490" w:tentative="1">
      <w:start w:val="1"/>
      <w:numFmt w:val="bullet"/>
      <w:lvlText w:val=""/>
      <w:lvlJc w:val="left"/>
      <w:pPr>
        <w:tabs>
          <w:tab w:val="num" w:pos="5760"/>
        </w:tabs>
        <w:ind w:left="5760" w:hanging="360"/>
      </w:pPr>
      <w:rPr>
        <w:rFonts w:ascii="Symbol" w:hAnsi="Symbol" w:hint="default"/>
      </w:rPr>
    </w:lvl>
    <w:lvl w:ilvl="8" w:tplc="57909B8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5C30414"/>
    <w:multiLevelType w:val="hybridMultilevel"/>
    <w:tmpl w:val="492C7A8A"/>
    <w:lvl w:ilvl="0" w:tplc="6C021546">
      <w:start w:val="1"/>
      <w:numFmt w:val="bullet"/>
      <w:lvlText w:val=""/>
      <w:lvlPicBulletId w:val="4"/>
      <w:lvlJc w:val="left"/>
      <w:pPr>
        <w:tabs>
          <w:tab w:val="num" w:pos="720"/>
        </w:tabs>
        <w:ind w:left="720" w:hanging="360"/>
      </w:pPr>
      <w:rPr>
        <w:rFonts w:ascii="Symbol" w:hAnsi="Symbol" w:hint="default"/>
      </w:rPr>
    </w:lvl>
    <w:lvl w:ilvl="1" w:tplc="690C6200" w:tentative="1">
      <w:start w:val="1"/>
      <w:numFmt w:val="bullet"/>
      <w:lvlText w:val=""/>
      <w:lvlJc w:val="left"/>
      <w:pPr>
        <w:tabs>
          <w:tab w:val="num" w:pos="1440"/>
        </w:tabs>
        <w:ind w:left="1440" w:hanging="360"/>
      </w:pPr>
      <w:rPr>
        <w:rFonts w:ascii="Symbol" w:hAnsi="Symbol" w:hint="default"/>
      </w:rPr>
    </w:lvl>
    <w:lvl w:ilvl="2" w:tplc="2CB6D02C" w:tentative="1">
      <w:start w:val="1"/>
      <w:numFmt w:val="bullet"/>
      <w:lvlText w:val=""/>
      <w:lvlJc w:val="left"/>
      <w:pPr>
        <w:tabs>
          <w:tab w:val="num" w:pos="2160"/>
        </w:tabs>
        <w:ind w:left="2160" w:hanging="360"/>
      </w:pPr>
      <w:rPr>
        <w:rFonts w:ascii="Symbol" w:hAnsi="Symbol" w:hint="default"/>
      </w:rPr>
    </w:lvl>
    <w:lvl w:ilvl="3" w:tplc="E8FE0020" w:tentative="1">
      <w:start w:val="1"/>
      <w:numFmt w:val="bullet"/>
      <w:lvlText w:val=""/>
      <w:lvlJc w:val="left"/>
      <w:pPr>
        <w:tabs>
          <w:tab w:val="num" w:pos="2880"/>
        </w:tabs>
        <w:ind w:left="2880" w:hanging="360"/>
      </w:pPr>
      <w:rPr>
        <w:rFonts w:ascii="Symbol" w:hAnsi="Symbol" w:hint="default"/>
      </w:rPr>
    </w:lvl>
    <w:lvl w:ilvl="4" w:tplc="39E6A474" w:tentative="1">
      <w:start w:val="1"/>
      <w:numFmt w:val="bullet"/>
      <w:lvlText w:val=""/>
      <w:lvlJc w:val="left"/>
      <w:pPr>
        <w:tabs>
          <w:tab w:val="num" w:pos="3600"/>
        </w:tabs>
        <w:ind w:left="3600" w:hanging="360"/>
      </w:pPr>
      <w:rPr>
        <w:rFonts w:ascii="Symbol" w:hAnsi="Symbol" w:hint="default"/>
      </w:rPr>
    </w:lvl>
    <w:lvl w:ilvl="5" w:tplc="63F666EA" w:tentative="1">
      <w:start w:val="1"/>
      <w:numFmt w:val="bullet"/>
      <w:lvlText w:val=""/>
      <w:lvlJc w:val="left"/>
      <w:pPr>
        <w:tabs>
          <w:tab w:val="num" w:pos="4320"/>
        </w:tabs>
        <w:ind w:left="4320" w:hanging="360"/>
      </w:pPr>
      <w:rPr>
        <w:rFonts w:ascii="Symbol" w:hAnsi="Symbol" w:hint="default"/>
      </w:rPr>
    </w:lvl>
    <w:lvl w:ilvl="6" w:tplc="B3D2FACA" w:tentative="1">
      <w:start w:val="1"/>
      <w:numFmt w:val="bullet"/>
      <w:lvlText w:val=""/>
      <w:lvlJc w:val="left"/>
      <w:pPr>
        <w:tabs>
          <w:tab w:val="num" w:pos="5040"/>
        </w:tabs>
        <w:ind w:left="5040" w:hanging="360"/>
      </w:pPr>
      <w:rPr>
        <w:rFonts w:ascii="Symbol" w:hAnsi="Symbol" w:hint="default"/>
      </w:rPr>
    </w:lvl>
    <w:lvl w:ilvl="7" w:tplc="9ED6DF0A" w:tentative="1">
      <w:start w:val="1"/>
      <w:numFmt w:val="bullet"/>
      <w:lvlText w:val=""/>
      <w:lvlJc w:val="left"/>
      <w:pPr>
        <w:tabs>
          <w:tab w:val="num" w:pos="5760"/>
        </w:tabs>
        <w:ind w:left="5760" w:hanging="360"/>
      </w:pPr>
      <w:rPr>
        <w:rFonts w:ascii="Symbol" w:hAnsi="Symbol" w:hint="default"/>
      </w:rPr>
    </w:lvl>
    <w:lvl w:ilvl="8" w:tplc="3C78286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8503F4E"/>
    <w:multiLevelType w:val="hybridMultilevel"/>
    <w:tmpl w:val="B73E44C0"/>
    <w:lvl w:ilvl="0" w:tplc="0B4EEE34">
      <w:start w:val="1"/>
      <w:numFmt w:val="bullet"/>
      <w:lvlText w:val=""/>
      <w:lvlPicBulletId w:val="1"/>
      <w:lvlJc w:val="left"/>
      <w:pPr>
        <w:tabs>
          <w:tab w:val="num" w:pos="720"/>
        </w:tabs>
        <w:ind w:left="720" w:hanging="360"/>
      </w:pPr>
      <w:rPr>
        <w:rFonts w:ascii="Symbol" w:hAnsi="Symbol" w:hint="default"/>
      </w:rPr>
    </w:lvl>
    <w:lvl w:ilvl="1" w:tplc="09DC8F32" w:tentative="1">
      <w:start w:val="1"/>
      <w:numFmt w:val="bullet"/>
      <w:lvlText w:val=""/>
      <w:lvlJc w:val="left"/>
      <w:pPr>
        <w:tabs>
          <w:tab w:val="num" w:pos="1440"/>
        </w:tabs>
        <w:ind w:left="1440" w:hanging="360"/>
      </w:pPr>
      <w:rPr>
        <w:rFonts w:ascii="Symbol" w:hAnsi="Symbol" w:hint="default"/>
      </w:rPr>
    </w:lvl>
    <w:lvl w:ilvl="2" w:tplc="E04A2ADE" w:tentative="1">
      <w:start w:val="1"/>
      <w:numFmt w:val="bullet"/>
      <w:lvlText w:val=""/>
      <w:lvlJc w:val="left"/>
      <w:pPr>
        <w:tabs>
          <w:tab w:val="num" w:pos="2160"/>
        </w:tabs>
        <w:ind w:left="2160" w:hanging="360"/>
      </w:pPr>
      <w:rPr>
        <w:rFonts w:ascii="Symbol" w:hAnsi="Symbol" w:hint="default"/>
      </w:rPr>
    </w:lvl>
    <w:lvl w:ilvl="3" w:tplc="EC040554" w:tentative="1">
      <w:start w:val="1"/>
      <w:numFmt w:val="bullet"/>
      <w:lvlText w:val=""/>
      <w:lvlJc w:val="left"/>
      <w:pPr>
        <w:tabs>
          <w:tab w:val="num" w:pos="2880"/>
        </w:tabs>
        <w:ind w:left="2880" w:hanging="360"/>
      </w:pPr>
      <w:rPr>
        <w:rFonts w:ascii="Symbol" w:hAnsi="Symbol" w:hint="default"/>
      </w:rPr>
    </w:lvl>
    <w:lvl w:ilvl="4" w:tplc="A56CC766" w:tentative="1">
      <w:start w:val="1"/>
      <w:numFmt w:val="bullet"/>
      <w:lvlText w:val=""/>
      <w:lvlJc w:val="left"/>
      <w:pPr>
        <w:tabs>
          <w:tab w:val="num" w:pos="3600"/>
        </w:tabs>
        <w:ind w:left="3600" w:hanging="360"/>
      </w:pPr>
      <w:rPr>
        <w:rFonts w:ascii="Symbol" w:hAnsi="Symbol" w:hint="default"/>
      </w:rPr>
    </w:lvl>
    <w:lvl w:ilvl="5" w:tplc="078A8984" w:tentative="1">
      <w:start w:val="1"/>
      <w:numFmt w:val="bullet"/>
      <w:lvlText w:val=""/>
      <w:lvlJc w:val="left"/>
      <w:pPr>
        <w:tabs>
          <w:tab w:val="num" w:pos="4320"/>
        </w:tabs>
        <w:ind w:left="4320" w:hanging="360"/>
      </w:pPr>
      <w:rPr>
        <w:rFonts w:ascii="Symbol" w:hAnsi="Symbol" w:hint="default"/>
      </w:rPr>
    </w:lvl>
    <w:lvl w:ilvl="6" w:tplc="230E3C46" w:tentative="1">
      <w:start w:val="1"/>
      <w:numFmt w:val="bullet"/>
      <w:lvlText w:val=""/>
      <w:lvlJc w:val="left"/>
      <w:pPr>
        <w:tabs>
          <w:tab w:val="num" w:pos="5040"/>
        </w:tabs>
        <w:ind w:left="5040" w:hanging="360"/>
      </w:pPr>
      <w:rPr>
        <w:rFonts w:ascii="Symbol" w:hAnsi="Symbol" w:hint="default"/>
      </w:rPr>
    </w:lvl>
    <w:lvl w:ilvl="7" w:tplc="A52C0800" w:tentative="1">
      <w:start w:val="1"/>
      <w:numFmt w:val="bullet"/>
      <w:lvlText w:val=""/>
      <w:lvlJc w:val="left"/>
      <w:pPr>
        <w:tabs>
          <w:tab w:val="num" w:pos="5760"/>
        </w:tabs>
        <w:ind w:left="5760" w:hanging="360"/>
      </w:pPr>
      <w:rPr>
        <w:rFonts w:ascii="Symbol" w:hAnsi="Symbol" w:hint="default"/>
      </w:rPr>
    </w:lvl>
    <w:lvl w:ilvl="8" w:tplc="6AFA889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5D4BCE"/>
    <w:multiLevelType w:val="hybridMultilevel"/>
    <w:tmpl w:val="D6783198"/>
    <w:lvl w:ilvl="0" w:tplc="1916DF9E">
      <w:start w:val="1"/>
      <w:numFmt w:val="bullet"/>
      <w:lvlText w:val=""/>
      <w:lvlPicBulletId w:val="4"/>
      <w:lvlJc w:val="left"/>
      <w:pPr>
        <w:tabs>
          <w:tab w:val="num" w:pos="720"/>
        </w:tabs>
        <w:ind w:left="720" w:hanging="360"/>
      </w:pPr>
      <w:rPr>
        <w:rFonts w:ascii="Symbol" w:hAnsi="Symbol" w:hint="default"/>
      </w:rPr>
    </w:lvl>
    <w:lvl w:ilvl="1" w:tplc="594E9A9E" w:tentative="1">
      <w:start w:val="1"/>
      <w:numFmt w:val="bullet"/>
      <w:lvlText w:val=""/>
      <w:lvlJc w:val="left"/>
      <w:pPr>
        <w:tabs>
          <w:tab w:val="num" w:pos="1440"/>
        </w:tabs>
        <w:ind w:left="1440" w:hanging="360"/>
      </w:pPr>
      <w:rPr>
        <w:rFonts w:ascii="Symbol" w:hAnsi="Symbol" w:hint="default"/>
      </w:rPr>
    </w:lvl>
    <w:lvl w:ilvl="2" w:tplc="0CCC62F6" w:tentative="1">
      <w:start w:val="1"/>
      <w:numFmt w:val="bullet"/>
      <w:lvlText w:val=""/>
      <w:lvlJc w:val="left"/>
      <w:pPr>
        <w:tabs>
          <w:tab w:val="num" w:pos="2160"/>
        </w:tabs>
        <w:ind w:left="2160" w:hanging="360"/>
      </w:pPr>
      <w:rPr>
        <w:rFonts w:ascii="Symbol" w:hAnsi="Symbol" w:hint="default"/>
      </w:rPr>
    </w:lvl>
    <w:lvl w:ilvl="3" w:tplc="D264F63C" w:tentative="1">
      <w:start w:val="1"/>
      <w:numFmt w:val="bullet"/>
      <w:lvlText w:val=""/>
      <w:lvlJc w:val="left"/>
      <w:pPr>
        <w:tabs>
          <w:tab w:val="num" w:pos="2880"/>
        </w:tabs>
        <w:ind w:left="2880" w:hanging="360"/>
      </w:pPr>
      <w:rPr>
        <w:rFonts w:ascii="Symbol" w:hAnsi="Symbol" w:hint="default"/>
      </w:rPr>
    </w:lvl>
    <w:lvl w:ilvl="4" w:tplc="00AAF338" w:tentative="1">
      <w:start w:val="1"/>
      <w:numFmt w:val="bullet"/>
      <w:lvlText w:val=""/>
      <w:lvlJc w:val="left"/>
      <w:pPr>
        <w:tabs>
          <w:tab w:val="num" w:pos="3600"/>
        </w:tabs>
        <w:ind w:left="3600" w:hanging="360"/>
      </w:pPr>
      <w:rPr>
        <w:rFonts w:ascii="Symbol" w:hAnsi="Symbol" w:hint="default"/>
      </w:rPr>
    </w:lvl>
    <w:lvl w:ilvl="5" w:tplc="46045604" w:tentative="1">
      <w:start w:val="1"/>
      <w:numFmt w:val="bullet"/>
      <w:lvlText w:val=""/>
      <w:lvlJc w:val="left"/>
      <w:pPr>
        <w:tabs>
          <w:tab w:val="num" w:pos="4320"/>
        </w:tabs>
        <w:ind w:left="4320" w:hanging="360"/>
      </w:pPr>
      <w:rPr>
        <w:rFonts w:ascii="Symbol" w:hAnsi="Symbol" w:hint="default"/>
      </w:rPr>
    </w:lvl>
    <w:lvl w:ilvl="6" w:tplc="3460C1E0" w:tentative="1">
      <w:start w:val="1"/>
      <w:numFmt w:val="bullet"/>
      <w:lvlText w:val=""/>
      <w:lvlJc w:val="left"/>
      <w:pPr>
        <w:tabs>
          <w:tab w:val="num" w:pos="5040"/>
        </w:tabs>
        <w:ind w:left="5040" w:hanging="360"/>
      </w:pPr>
      <w:rPr>
        <w:rFonts w:ascii="Symbol" w:hAnsi="Symbol" w:hint="default"/>
      </w:rPr>
    </w:lvl>
    <w:lvl w:ilvl="7" w:tplc="55087286" w:tentative="1">
      <w:start w:val="1"/>
      <w:numFmt w:val="bullet"/>
      <w:lvlText w:val=""/>
      <w:lvlJc w:val="left"/>
      <w:pPr>
        <w:tabs>
          <w:tab w:val="num" w:pos="5760"/>
        </w:tabs>
        <w:ind w:left="5760" w:hanging="360"/>
      </w:pPr>
      <w:rPr>
        <w:rFonts w:ascii="Symbol" w:hAnsi="Symbol" w:hint="default"/>
      </w:rPr>
    </w:lvl>
    <w:lvl w:ilvl="8" w:tplc="FABA700A"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6"/>
  </w:num>
  <w:num w:numId="3">
    <w:abstractNumId w:val="21"/>
  </w:num>
  <w:num w:numId="4">
    <w:abstractNumId w:val="23"/>
  </w:num>
  <w:num w:numId="5">
    <w:abstractNumId w:val="22"/>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1"/>
  </w:num>
  <w:num w:numId="18">
    <w:abstractNumId w:val="0"/>
  </w:num>
  <w:num w:numId="19">
    <w:abstractNumId w:val="12"/>
  </w:num>
  <w:num w:numId="20">
    <w:abstractNumId w:val="20"/>
  </w:num>
  <w:num w:numId="21">
    <w:abstractNumId w:val="18"/>
  </w:num>
  <w:num w:numId="22">
    <w:abstractNumId w:val="19"/>
  </w:num>
  <w:num w:numId="23">
    <w:abstractNumId w:val="14"/>
  </w:num>
  <w:num w:numId="24">
    <w:abstractNumId w:val="11"/>
  </w:num>
  <w:num w:numId="25">
    <w:abstractNumId w:val="19"/>
  </w:num>
  <w:num w:numId="26">
    <w:abstractNumId w:val="17"/>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embedSystemFont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51"/>
    <w:rsid w:val="000047F7"/>
    <w:rsid w:val="00005268"/>
    <w:rsid w:val="000165FD"/>
    <w:rsid w:val="00042D87"/>
    <w:rsid w:val="00044CEC"/>
    <w:rsid w:val="00045378"/>
    <w:rsid w:val="000458A7"/>
    <w:rsid w:val="00046A75"/>
    <w:rsid w:val="00047D13"/>
    <w:rsid w:val="00051BCB"/>
    <w:rsid w:val="000659EA"/>
    <w:rsid w:val="0007285B"/>
    <w:rsid w:val="00075AAE"/>
    <w:rsid w:val="00090925"/>
    <w:rsid w:val="000962BD"/>
    <w:rsid w:val="000A3EED"/>
    <w:rsid w:val="000A5A7F"/>
    <w:rsid w:val="000A66CF"/>
    <w:rsid w:val="000B03B4"/>
    <w:rsid w:val="000C33BA"/>
    <w:rsid w:val="000C5663"/>
    <w:rsid w:val="000D4689"/>
    <w:rsid w:val="000D4CF0"/>
    <w:rsid w:val="000E0F61"/>
    <w:rsid w:val="000E29A7"/>
    <w:rsid w:val="000E7D14"/>
    <w:rsid w:val="000F70A8"/>
    <w:rsid w:val="00136C37"/>
    <w:rsid w:val="00164209"/>
    <w:rsid w:val="00173264"/>
    <w:rsid w:val="001A4B4F"/>
    <w:rsid w:val="001C1155"/>
    <w:rsid w:val="001C377B"/>
    <w:rsid w:val="001C5C47"/>
    <w:rsid w:val="001C6B03"/>
    <w:rsid w:val="001D0FBE"/>
    <w:rsid w:val="001E2914"/>
    <w:rsid w:val="001E399F"/>
    <w:rsid w:val="001F50E1"/>
    <w:rsid w:val="0021304F"/>
    <w:rsid w:val="00213E36"/>
    <w:rsid w:val="0021445C"/>
    <w:rsid w:val="00216AA8"/>
    <w:rsid w:val="00221730"/>
    <w:rsid w:val="00232C1E"/>
    <w:rsid w:val="00260357"/>
    <w:rsid w:val="00271729"/>
    <w:rsid w:val="00273CA3"/>
    <w:rsid w:val="00282E1F"/>
    <w:rsid w:val="0028620B"/>
    <w:rsid w:val="0028760E"/>
    <w:rsid w:val="00292D77"/>
    <w:rsid w:val="00292E6D"/>
    <w:rsid w:val="00295FFB"/>
    <w:rsid w:val="002C2F33"/>
    <w:rsid w:val="002C3B7B"/>
    <w:rsid w:val="002E2079"/>
    <w:rsid w:val="002E6977"/>
    <w:rsid w:val="002E71AD"/>
    <w:rsid w:val="002F1753"/>
    <w:rsid w:val="002F1ED4"/>
    <w:rsid w:val="003028E7"/>
    <w:rsid w:val="0030384C"/>
    <w:rsid w:val="003040E0"/>
    <w:rsid w:val="003056C8"/>
    <w:rsid w:val="00305FEF"/>
    <w:rsid w:val="003202BD"/>
    <w:rsid w:val="0032167D"/>
    <w:rsid w:val="00324EEF"/>
    <w:rsid w:val="00333C3C"/>
    <w:rsid w:val="0034098D"/>
    <w:rsid w:val="00341C4C"/>
    <w:rsid w:val="00347AB8"/>
    <w:rsid w:val="0035468A"/>
    <w:rsid w:val="003555AB"/>
    <w:rsid w:val="00360426"/>
    <w:rsid w:val="00367C51"/>
    <w:rsid w:val="003729C7"/>
    <w:rsid w:val="003755A2"/>
    <w:rsid w:val="00381A6D"/>
    <w:rsid w:val="00385ACA"/>
    <w:rsid w:val="00386EA1"/>
    <w:rsid w:val="003944F0"/>
    <w:rsid w:val="003975B4"/>
    <w:rsid w:val="003B0782"/>
    <w:rsid w:val="003B1B1A"/>
    <w:rsid w:val="003C6DAD"/>
    <w:rsid w:val="003D3720"/>
    <w:rsid w:val="003E2EA9"/>
    <w:rsid w:val="003F4FE8"/>
    <w:rsid w:val="00415BAA"/>
    <w:rsid w:val="00416681"/>
    <w:rsid w:val="004245E1"/>
    <w:rsid w:val="004317A3"/>
    <w:rsid w:val="00447F7D"/>
    <w:rsid w:val="00457891"/>
    <w:rsid w:val="00460B57"/>
    <w:rsid w:val="0046547E"/>
    <w:rsid w:val="00465DCB"/>
    <w:rsid w:val="0047528B"/>
    <w:rsid w:val="00476C33"/>
    <w:rsid w:val="00476F72"/>
    <w:rsid w:val="004969B7"/>
    <w:rsid w:val="004A56C1"/>
    <w:rsid w:val="004A58BE"/>
    <w:rsid w:val="004A6EDB"/>
    <w:rsid w:val="004B00A2"/>
    <w:rsid w:val="004B24EB"/>
    <w:rsid w:val="004B561D"/>
    <w:rsid w:val="004C6522"/>
    <w:rsid w:val="004F5B0E"/>
    <w:rsid w:val="004F7A27"/>
    <w:rsid w:val="00500FD1"/>
    <w:rsid w:val="00504954"/>
    <w:rsid w:val="00504D80"/>
    <w:rsid w:val="00515E9A"/>
    <w:rsid w:val="005259A6"/>
    <w:rsid w:val="00527832"/>
    <w:rsid w:val="005313E6"/>
    <w:rsid w:val="0054183F"/>
    <w:rsid w:val="0054205D"/>
    <w:rsid w:val="00552545"/>
    <w:rsid w:val="00552B76"/>
    <w:rsid w:val="005551B7"/>
    <w:rsid w:val="005700F9"/>
    <w:rsid w:val="005753F1"/>
    <w:rsid w:val="00575FE3"/>
    <w:rsid w:val="005810E6"/>
    <w:rsid w:val="005865F5"/>
    <w:rsid w:val="005967EE"/>
    <w:rsid w:val="005A05D2"/>
    <w:rsid w:val="005B2DF0"/>
    <w:rsid w:val="005C3F42"/>
    <w:rsid w:val="005C5423"/>
    <w:rsid w:val="005C6368"/>
    <w:rsid w:val="005D3ED4"/>
    <w:rsid w:val="005E592B"/>
    <w:rsid w:val="005F0A75"/>
    <w:rsid w:val="005F19DE"/>
    <w:rsid w:val="005F512F"/>
    <w:rsid w:val="005F7CEF"/>
    <w:rsid w:val="00615208"/>
    <w:rsid w:val="00616CA1"/>
    <w:rsid w:val="00636A42"/>
    <w:rsid w:val="00644A63"/>
    <w:rsid w:val="00647967"/>
    <w:rsid w:val="00650E52"/>
    <w:rsid w:val="006567A2"/>
    <w:rsid w:val="00662F6C"/>
    <w:rsid w:val="006749FC"/>
    <w:rsid w:val="00676039"/>
    <w:rsid w:val="00683CE5"/>
    <w:rsid w:val="006871E4"/>
    <w:rsid w:val="00696136"/>
    <w:rsid w:val="00696388"/>
    <w:rsid w:val="006B45D4"/>
    <w:rsid w:val="006C2CA6"/>
    <w:rsid w:val="006C51FB"/>
    <w:rsid w:val="006C52A6"/>
    <w:rsid w:val="006D1EC2"/>
    <w:rsid w:val="006E45CB"/>
    <w:rsid w:val="006E7599"/>
    <w:rsid w:val="006E7A61"/>
    <w:rsid w:val="007020CB"/>
    <w:rsid w:val="00703407"/>
    <w:rsid w:val="007143A6"/>
    <w:rsid w:val="0073028E"/>
    <w:rsid w:val="007323FF"/>
    <w:rsid w:val="00732637"/>
    <w:rsid w:val="00733A07"/>
    <w:rsid w:val="00740D82"/>
    <w:rsid w:val="00741789"/>
    <w:rsid w:val="007463C5"/>
    <w:rsid w:val="00753546"/>
    <w:rsid w:val="00753B2E"/>
    <w:rsid w:val="0075646E"/>
    <w:rsid w:val="007649D0"/>
    <w:rsid w:val="00765994"/>
    <w:rsid w:val="0077281B"/>
    <w:rsid w:val="00783684"/>
    <w:rsid w:val="007A3D3C"/>
    <w:rsid w:val="007A4351"/>
    <w:rsid w:val="007C49B6"/>
    <w:rsid w:val="007E0F15"/>
    <w:rsid w:val="007E390D"/>
    <w:rsid w:val="007E6531"/>
    <w:rsid w:val="007F1A11"/>
    <w:rsid w:val="008033A5"/>
    <w:rsid w:val="00805C85"/>
    <w:rsid w:val="00812950"/>
    <w:rsid w:val="00812A7C"/>
    <w:rsid w:val="00815BDF"/>
    <w:rsid w:val="00830E1F"/>
    <w:rsid w:val="00835134"/>
    <w:rsid w:val="00835380"/>
    <w:rsid w:val="00842B28"/>
    <w:rsid w:val="0085379F"/>
    <w:rsid w:val="00856E30"/>
    <w:rsid w:val="0085754C"/>
    <w:rsid w:val="008575CE"/>
    <w:rsid w:val="0087794B"/>
    <w:rsid w:val="00883733"/>
    <w:rsid w:val="008856C5"/>
    <w:rsid w:val="00887CE1"/>
    <w:rsid w:val="008A021B"/>
    <w:rsid w:val="008A04D2"/>
    <w:rsid w:val="008A1C27"/>
    <w:rsid w:val="008A2A6D"/>
    <w:rsid w:val="008A6535"/>
    <w:rsid w:val="008A7FCA"/>
    <w:rsid w:val="008B4288"/>
    <w:rsid w:val="008C1163"/>
    <w:rsid w:val="008C1180"/>
    <w:rsid w:val="008F3F34"/>
    <w:rsid w:val="0092003D"/>
    <w:rsid w:val="00925DB3"/>
    <w:rsid w:val="00941DB5"/>
    <w:rsid w:val="009451B9"/>
    <w:rsid w:val="009542C7"/>
    <w:rsid w:val="009836DC"/>
    <w:rsid w:val="00983B0D"/>
    <w:rsid w:val="00985739"/>
    <w:rsid w:val="00985EB5"/>
    <w:rsid w:val="009962AD"/>
    <w:rsid w:val="009975C1"/>
    <w:rsid w:val="009A4EC4"/>
    <w:rsid w:val="009B19D3"/>
    <w:rsid w:val="009B5675"/>
    <w:rsid w:val="009C19EA"/>
    <w:rsid w:val="009C23EE"/>
    <w:rsid w:val="009C5B3A"/>
    <w:rsid w:val="009C7520"/>
    <w:rsid w:val="009D2403"/>
    <w:rsid w:val="009D6363"/>
    <w:rsid w:val="009E076C"/>
    <w:rsid w:val="009E1C11"/>
    <w:rsid w:val="009E1DDC"/>
    <w:rsid w:val="009E384B"/>
    <w:rsid w:val="009E72E7"/>
    <w:rsid w:val="00A04273"/>
    <w:rsid w:val="00A066CB"/>
    <w:rsid w:val="00A13335"/>
    <w:rsid w:val="00A1739A"/>
    <w:rsid w:val="00A2459B"/>
    <w:rsid w:val="00A27858"/>
    <w:rsid w:val="00A3661D"/>
    <w:rsid w:val="00A41664"/>
    <w:rsid w:val="00A439FE"/>
    <w:rsid w:val="00A453AD"/>
    <w:rsid w:val="00A4784F"/>
    <w:rsid w:val="00A53CF6"/>
    <w:rsid w:val="00A540E4"/>
    <w:rsid w:val="00A54859"/>
    <w:rsid w:val="00A57FB2"/>
    <w:rsid w:val="00A74CFF"/>
    <w:rsid w:val="00A87E33"/>
    <w:rsid w:val="00A900AF"/>
    <w:rsid w:val="00A9092E"/>
    <w:rsid w:val="00AA3E1C"/>
    <w:rsid w:val="00AB67EA"/>
    <w:rsid w:val="00AE42E3"/>
    <w:rsid w:val="00AE5419"/>
    <w:rsid w:val="00AF1B56"/>
    <w:rsid w:val="00AF26DB"/>
    <w:rsid w:val="00AF3A56"/>
    <w:rsid w:val="00B13A5B"/>
    <w:rsid w:val="00B204EE"/>
    <w:rsid w:val="00B6067D"/>
    <w:rsid w:val="00B6505B"/>
    <w:rsid w:val="00B76E1E"/>
    <w:rsid w:val="00B859D2"/>
    <w:rsid w:val="00B95FA7"/>
    <w:rsid w:val="00BA2179"/>
    <w:rsid w:val="00BB12CB"/>
    <w:rsid w:val="00BB2DD0"/>
    <w:rsid w:val="00BB6351"/>
    <w:rsid w:val="00BB6AC7"/>
    <w:rsid w:val="00BC36E9"/>
    <w:rsid w:val="00BC3EC2"/>
    <w:rsid w:val="00BD0E51"/>
    <w:rsid w:val="00BD4BF3"/>
    <w:rsid w:val="00BD7968"/>
    <w:rsid w:val="00BE11B7"/>
    <w:rsid w:val="00BE6482"/>
    <w:rsid w:val="00BF31C6"/>
    <w:rsid w:val="00C103AC"/>
    <w:rsid w:val="00C1066A"/>
    <w:rsid w:val="00C25A2F"/>
    <w:rsid w:val="00C31576"/>
    <w:rsid w:val="00C42034"/>
    <w:rsid w:val="00C4330E"/>
    <w:rsid w:val="00C4577B"/>
    <w:rsid w:val="00C45A1E"/>
    <w:rsid w:val="00C5160B"/>
    <w:rsid w:val="00C52341"/>
    <w:rsid w:val="00C64289"/>
    <w:rsid w:val="00C81125"/>
    <w:rsid w:val="00C84A08"/>
    <w:rsid w:val="00C8605B"/>
    <w:rsid w:val="00C93076"/>
    <w:rsid w:val="00C9423D"/>
    <w:rsid w:val="00C978AF"/>
    <w:rsid w:val="00CA1BF8"/>
    <w:rsid w:val="00CA546A"/>
    <w:rsid w:val="00CC243E"/>
    <w:rsid w:val="00CC27CB"/>
    <w:rsid w:val="00CC2945"/>
    <w:rsid w:val="00CC3755"/>
    <w:rsid w:val="00CD5A31"/>
    <w:rsid w:val="00CD7268"/>
    <w:rsid w:val="00CE20C9"/>
    <w:rsid w:val="00CE71BE"/>
    <w:rsid w:val="00CF13EE"/>
    <w:rsid w:val="00CF32D5"/>
    <w:rsid w:val="00CF5BDD"/>
    <w:rsid w:val="00CF702C"/>
    <w:rsid w:val="00D14600"/>
    <w:rsid w:val="00D1701A"/>
    <w:rsid w:val="00D23673"/>
    <w:rsid w:val="00D26325"/>
    <w:rsid w:val="00D27861"/>
    <w:rsid w:val="00D31A15"/>
    <w:rsid w:val="00D409B0"/>
    <w:rsid w:val="00D42D33"/>
    <w:rsid w:val="00D5139A"/>
    <w:rsid w:val="00D53B6A"/>
    <w:rsid w:val="00D56977"/>
    <w:rsid w:val="00D67281"/>
    <w:rsid w:val="00D70D12"/>
    <w:rsid w:val="00D712FB"/>
    <w:rsid w:val="00D7196F"/>
    <w:rsid w:val="00D734B3"/>
    <w:rsid w:val="00D75F9D"/>
    <w:rsid w:val="00D77C66"/>
    <w:rsid w:val="00D8490C"/>
    <w:rsid w:val="00D93AAA"/>
    <w:rsid w:val="00D93FE6"/>
    <w:rsid w:val="00DA1E2E"/>
    <w:rsid w:val="00DA3C74"/>
    <w:rsid w:val="00DA711E"/>
    <w:rsid w:val="00DB4A7E"/>
    <w:rsid w:val="00DC168B"/>
    <w:rsid w:val="00DD4DE6"/>
    <w:rsid w:val="00DD7957"/>
    <w:rsid w:val="00DF0281"/>
    <w:rsid w:val="00DF2D97"/>
    <w:rsid w:val="00E005ED"/>
    <w:rsid w:val="00E03153"/>
    <w:rsid w:val="00E06255"/>
    <w:rsid w:val="00E07D17"/>
    <w:rsid w:val="00E10B59"/>
    <w:rsid w:val="00E17F96"/>
    <w:rsid w:val="00E4328F"/>
    <w:rsid w:val="00E45D6D"/>
    <w:rsid w:val="00E46AFE"/>
    <w:rsid w:val="00E65F71"/>
    <w:rsid w:val="00E72465"/>
    <w:rsid w:val="00E77099"/>
    <w:rsid w:val="00E92CB3"/>
    <w:rsid w:val="00EA6CD9"/>
    <w:rsid w:val="00EB308E"/>
    <w:rsid w:val="00EB508F"/>
    <w:rsid w:val="00EB5DEC"/>
    <w:rsid w:val="00EC0453"/>
    <w:rsid w:val="00EC6DB3"/>
    <w:rsid w:val="00ED476C"/>
    <w:rsid w:val="00EF29C8"/>
    <w:rsid w:val="00EF657B"/>
    <w:rsid w:val="00EF7E8A"/>
    <w:rsid w:val="00F013AB"/>
    <w:rsid w:val="00F22E93"/>
    <w:rsid w:val="00F25476"/>
    <w:rsid w:val="00F3054B"/>
    <w:rsid w:val="00F30659"/>
    <w:rsid w:val="00F40819"/>
    <w:rsid w:val="00F57FFD"/>
    <w:rsid w:val="00F607AA"/>
    <w:rsid w:val="00FA06DA"/>
    <w:rsid w:val="00FB1161"/>
    <w:rsid w:val="00FC2874"/>
    <w:rsid w:val="00FC7C3B"/>
    <w:rsid w:val="00FD0013"/>
    <w:rsid w:val="00FD03D9"/>
    <w:rsid w:val="00FD1828"/>
    <w:rsid w:val="00FD50D6"/>
    <w:rsid w:val="00FF34FC"/>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4B9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BE"/>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E51"/>
    <w:pPr>
      <w:tabs>
        <w:tab w:val="center" w:pos="4320"/>
        <w:tab w:val="right" w:pos="8640"/>
      </w:tabs>
      <w:spacing w:after="0"/>
    </w:pPr>
    <w:rPr>
      <w:sz w:val="20"/>
      <w:szCs w:val="20"/>
      <w:lang w:val="x-none" w:eastAsia="x-none"/>
    </w:rPr>
  </w:style>
  <w:style w:type="character" w:customStyle="1" w:styleId="FooterChar">
    <w:name w:val="Footer Char"/>
    <w:link w:val="Footer"/>
    <w:uiPriority w:val="99"/>
    <w:rsid w:val="00BD0E51"/>
    <w:rPr>
      <w:rFonts w:ascii="Cambria" w:eastAsia="MS Mincho" w:hAnsi="Cambria" w:cs="Times New Roman"/>
    </w:rPr>
  </w:style>
  <w:style w:type="character" w:styleId="PageNumber">
    <w:name w:val="page number"/>
    <w:uiPriority w:val="99"/>
    <w:semiHidden/>
    <w:unhideWhenUsed/>
    <w:rsid w:val="00BD0E51"/>
  </w:style>
  <w:style w:type="paragraph" w:customStyle="1" w:styleId="ColorfulList-Accent11">
    <w:name w:val="Colorful List - Accent 11"/>
    <w:basedOn w:val="Normal"/>
    <w:uiPriority w:val="34"/>
    <w:qFormat/>
    <w:rsid w:val="00BD0E51"/>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styleId="BalloonText">
    <w:name w:val="Balloon Text"/>
    <w:basedOn w:val="Normal"/>
    <w:link w:val="BalloonTextChar"/>
    <w:semiHidden/>
    <w:unhideWhenUsed/>
    <w:rsid w:val="00BD0E51"/>
    <w:pPr>
      <w:spacing w:after="0"/>
    </w:pPr>
    <w:rPr>
      <w:rFonts w:ascii="Lucida Grande" w:hAnsi="Lucida Grande"/>
      <w:sz w:val="18"/>
      <w:szCs w:val="18"/>
      <w:lang w:val="x-none" w:eastAsia="x-none"/>
    </w:rPr>
  </w:style>
  <w:style w:type="character" w:customStyle="1" w:styleId="BalloonTextChar">
    <w:name w:val="Balloon Text Char"/>
    <w:link w:val="BalloonText"/>
    <w:semiHidden/>
    <w:rsid w:val="00BD0E51"/>
    <w:rPr>
      <w:rFonts w:ascii="Lucida Grande" w:eastAsia="MS Mincho" w:hAnsi="Lucida Grande" w:cs="Lucida Grande"/>
      <w:sz w:val="18"/>
      <w:szCs w:val="18"/>
    </w:rPr>
  </w:style>
  <w:style w:type="paragraph" w:styleId="Header">
    <w:name w:val="header"/>
    <w:basedOn w:val="Normal"/>
    <w:link w:val="HeaderChar"/>
    <w:uiPriority w:val="99"/>
    <w:unhideWhenUsed/>
    <w:rsid w:val="00BD0E51"/>
    <w:pPr>
      <w:tabs>
        <w:tab w:val="center" w:pos="4320"/>
        <w:tab w:val="right" w:pos="8640"/>
      </w:tabs>
      <w:spacing w:after="0"/>
    </w:pPr>
    <w:rPr>
      <w:sz w:val="20"/>
      <w:szCs w:val="20"/>
      <w:lang w:val="x-none" w:eastAsia="x-none"/>
    </w:rPr>
  </w:style>
  <w:style w:type="character" w:customStyle="1" w:styleId="HeaderChar">
    <w:name w:val="Header Char"/>
    <w:link w:val="Header"/>
    <w:uiPriority w:val="99"/>
    <w:rsid w:val="00BD0E51"/>
    <w:rPr>
      <w:rFonts w:ascii="Cambria" w:eastAsia="MS Mincho" w:hAnsi="Cambria" w:cs="Times New Roman"/>
    </w:rPr>
  </w:style>
  <w:style w:type="character" w:styleId="CommentReference">
    <w:name w:val="annotation reference"/>
    <w:unhideWhenUsed/>
    <w:rsid w:val="000D4CF0"/>
    <w:rPr>
      <w:sz w:val="18"/>
      <w:szCs w:val="18"/>
    </w:rPr>
  </w:style>
  <w:style w:type="paragraph" w:styleId="CommentText">
    <w:name w:val="annotation text"/>
    <w:basedOn w:val="Normal"/>
    <w:link w:val="CommentTextChar"/>
    <w:uiPriority w:val="99"/>
    <w:unhideWhenUsed/>
    <w:rsid w:val="000D4CF0"/>
    <w:rPr>
      <w:lang w:val="x-none"/>
    </w:rPr>
  </w:style>
  <w:style w:type="character" w:customStyle="1" w:styleId="CommentTextChar">
    <w:name w:val="Comment Text Char"/>
    <w:link w:val="CommentText"/>
    <w:uiPriority w:val="99"/>
    <w:rsid w:val="000D4CF0"/>
    <w:rPr>
      <w:rFonts w:eastAsia="MS Mincho"/>
      <w:sz w:val="24"/>
      <w:szCs w:val="24"/>
      <w:lang w:eastAsia="ja-JP"/>
    </w:rPr>
  </w:style>
  <w:style w:type="paragraph" w:styleId="CommentSubject">
    <w:name w:val="annotation subject"/>
    <w:basedOn w:val="CommentText"/>
    <w:next w:val="CommentText"/>
    <w:link w:val="CommentSubjectChar"/>
    <w:uiPriority w:val="99"/>
    <w:semiHidden/>
    <w:unhideWhenUsed/>
    <w:rsid w:val="000D4CF0"/>
    <w:rPr>
      <w:b/>
      <w:bCs/>
    </w:rPr>
  </w:style>
  <w:style w:type="character" w:customStyle="1" w:styleId="CommentSubjectChar">
    <w:name w:val="Comment Subject Char"/>
    <w:link w:val="CommentSubject"/>
    <w:uiPriority w:val="99"/>
    <w:semiHidden/>
    <w:rsid w:val="000D4CF0"/>
    <w:rPr>
      <w:rFonts w:eastAsia="MS Mincho"/>
      <w:b/>
      <w:bCs/>
      <w:sz w:val="24"/>
      <w:szCs w:val="24"/>
      <w:lang w:eastAsia="ja-JP"/>
    </w:rPr>
  </w:style>
  <w:style w:type="paragraph" w:customStyle="1" w:styleId="Bubblenumberheader">
    <w:name w:val="Bubble number header"/>
    <w:basedOn w:val="Normal"/>
    <w:rsid w:val="009836DC"/>
    <w:pPr>
      <w:tabs>
        <w:tab w:val="left" w:pos="450"/>
        <w:tab w:val="left" w:pos="810"/>
      </w:tabs>
      <w:suppressAutoHyphens/>
      <w:spacing w:before="120" w:after="20"/>
    </w:pPr>
    <w:rPr>
      <w:rFonts w:ascii="Helvetica" w:hAnsi="Helvetica" w:cs="Arial"/>
      <w:b/>
      <w:szCs w:val="32"/>
    </w:rPr>
  </w:style>
  <w:style w:type="paragraph" w:customStyle="1" w:styleId="ColorfulShading-Accent11">
    <w:name w:val="Colorful Shading - Accent 11"/>
    <w:hidden/>
    <w:uiPriority w:val="99"/>
    <w:semiHidden/>
    <w:rsid w:val="00BE11B7"/>
    <w:rPr>
      <w:sz w:val="24"/>
      <w:szCs w:val="24"/>
      <w:lang w:eastAsia="ja-JP"/>
    </w:rPr>
  </w:style>
  <w:style w:type="paragraph" w:customStyle="1" w:styleId="PL-Level1indentbelowbubble">
    <w:name w:val="PL - Level 1 indent below bubble #"/>
    <w:basedOn w:val="Normal"/>
    <w:link w:val="PL-Level1indentbelowbubbleCharChar"/>
    <w:rsid w:val="003028E7"/>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sid w:val="003028E7"/>
    <w:rPr>
      <w:rFonts w:ascii="Helvetica" w:eastAsia="Cambria" w:hAnsi="Helvetica" w:cs="Helvetica"/>
      <w:sz w:val="22"/>
      <w:szCs w:val="22"/>
      <w:lang w:eastAsia="en-US"/>
    </w:rPr>
  </w:style>
  <w:style w:type="table" w:styleId="TableGrid">
    <w:name w:val="Table Grid"/>
    <w:basedOn w:val="TableNormal"/>
    <w:rsid w:val="00D2632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15BAA"/>
    <w:pPr>
      <w:ind w:left="720"/>
      <w:contextualSpacing/>
    </w:pPr>
  </w:style>
  <w:style w:type="paragraph" w:styleId="Revision">
    <w:name w:val="Revision"/>
    <w:hidden/>
    <w:uiPriority w:val="71"/>
    <w:rsid w:val="009451B9"/>
    <w:rPr>
      <w:sz w:val="24"/>
      <w:szCs w:val="24"/>
      <w:lang w:eastAsia="ja-JP"/>
    </w:rPr>
  </w:style>
  <w:style w:type="paragraph" w:customStyle="1" w:styleId="WABody6above">
    <w:name w:val="WA Body 6 above"/>
    <w:basedOn w:val="Normal"/>
    <w:uiPriority w:val="99"/>
    <w:qFormat/>
    <w:rsid w:val="00F607AA"/>
    <w:pPr>
      <w:spacing w:before="120" w:after="0"/>
      <w:ind w:left="907" w:hanging="360"/>
    </w:pPr>
    <w:rPr>
      <w:rFonts w:ascii="Arial" w:hAnsi="Arial" w:cs="Arial"/>
      <w:sz w:val="22"/>
      <w:szCs w:val="22"/>
    </w:rPr>
  </w:style>
  <w:style w:type="paragraph" w:customStyle="1" w:styleId="WAItem">
    <w:name w:val="WA Item #"/>
    <w:basedOn w:val="Normal"/>
    <w:uiPriority w:val="99"/>
    <w:qFormat/>
    <w:rsid w:val="00F607AA"/>
    <w:pPr>
      <w:keepNext/>
      <w:numPr>
        <w:numId w:val="25"/>
      </w:numPr>
      <w:tabs>
        <w:tab w:val="left" w:pos="540"/>
      </w:tabs>
      <w:suppressAutoHyphens/>
      <w:spacing w:before="200" w:after="0"/>
      <w:ind w:left="547" w:hanging="547"/>
      <w:outlineLvl w:val="1"/>
    </w:pPr>
    <w:rPr>
      <w:rFonts w:ascii="Arial" w:hAnsi="Arial" w:cs="Arial"/>
      <w:b/>
      <w:szCs w:val="28"/>
    </w:rPr>
  </w:style>
  <w:style w:type="paragraph" w:customStyle="1" w:styleId="WABigSubhead">
    <w:name w:val="WA Big Subhead"/>
    <w:next w:val="Normal"/>
    <w:qFormat/>
    <w:rsid w:val="000659EA"/>
    <w:pPr>
      <w:keepNext/>
      <w:numPr>
        <w:numId w:val="23"/>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rsid w:val="00F607AA"/>
    <w:pPr>
      <w:spacing w:before="120" w:after="0"/>
      <w:ind w:left="900" w:hanging="353"/>
    </w:pPr>
    <w:rPr>
      <w:rFonts w:ascii="Arial" w:hAnsi="Arial" w:cs="Arial"/>
      <w:sz w:val="22"/>
      <w:szCs w:val="22"/>
    </w:rPr>
  </w:style>
  <w:style w:type="paragraph" w:customStyle="1" w:styleId="WAblankline">
    <w:name w:val="WA blank line"/>
    <w:basedOn w:val="WABody6AboveHang"/>
    <w:qFormat/>
    <w:rsid w:val="00F607AA"/>
    <w:pPr>
      <w:tabs>
        <w:tab w:val="left" w:pos="9360"/>
      </w:tabs>
      <w:ind w:firstLine="0"/>
    </w:pPr>
    <w:rPr>
      <w:u w:val="single"/>
    </w:rPr>
  </w:style>
  <w:style w:type="paragraph" w:customStyle="1" w:styleId="WABody63flush">
    <w:name w:val="WA Body .63&quot; flush"/>
    <w:basedOn w:val="WABody6above"/>
    <w:next w:val="WABody6above"/>
    <w:qFormat/>
    <w:rsid w:val="00F607AA"/>
    <w:pPr>
      <w:ind w:firstLine="0"/>
    </w:pPr>
    <w:rPr>
      <w:spacing w:val="-2"/>
      <w:szCs w:val="20"/>
    </w:rPr>
  </w:style>
  <w:style w:type="paragraph" w:customStyle="1" w:styleId="WABody38flush">
    <w:name w:val="WA Body .38&quot; flush"/>
    <w:basedOn w:val="WABody63flush"/>
    <w:qFormat/>
    <w:rsid w:val="00527832"/>
    <w:pPr>
      <w:ind w:left="547"/>
    </w:pPr>
  </w:style>
  <w:style w:type="paragraph" w:customStyle="1" w:styleId="WABody4AboveIndented">
    <w:name w:val="WA Body 4 Above Indented"/>
    <w:basedOn w:val="Normal"/>
    <w:qFormat/>
    <w:rsid w:val="00F607AA"/>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F607AA"/>
    <w:pPr>
      <w:ind w:left="540" w:firstLine="7"/>
    </w:pPr>
    <w:rPr>
      <w:rFonts w:ascii="Arial" w:hAnsi="Arial" w:cs="Arial"/>
      <w:sz w:val="22"/>
      <w:szCs w:val="22"/>
      <w:lang w:eastAsia="ja-JP"/>
    </w:rPr>
  </w:style>
  <w:style w:type="paragraph" w:customStyle="1" w:styleId="WABodyDeepIndent">
    <w:name w:val="WA Body Deep Indent"/>
    <w:basedOn w:val="WABody4AboveIndented"/>
    <w:qFormat/>
    <w:rsid w:val="00F607AA"/>
    <w:pPr>
      <w:tabs>
        <w:tab w:val="clear" w:pos="1260"/>
        <w:tab w:val="clear" w:pos="5400"/>
        <w:tab w:val="left" w:pos="1620"/>
      </w:tabs>
      <w:ind w:left="1620"/>
    </w:pPr>
  </w:style>
  <w:style w:type="paragraph" w:customStyle="1" w:styleId="WABulletList">
    <w:name w:val="WA Bullet List"/>
    <w:basedOn w:val="Normal"/>
    <w:qFormat/>
    <w:rsid w:val="00F607AA"/>
    <w:pPr>
      <w:numPr>
        <w:numId w:val="2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F607AA"/>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F607AA"/>
    <w:rPr>
      <w:rFonts w:ascii="Arial" w:hAnsi="Arial"/>
      <w:i/>
      <w:sz w:val="20"/>
      <w:szCs w:val="20"/>
    </w:rPr>
  </w:style>
  <w:style w:type="paragraph" w:customStyle="1" w:styleId="WAItemTitle">
    <w:name w:val="WA Item Title"/>
    <w:basedOn w:val="Normal"/>
    <w:qFormat/>
    <w:rsid w:val="00F607AA"/>
    <w:pPr>
      <w:spacing w:before="200" w:after="0"/>
      <w:ind w:left="540" w:hanging="540"/>
    </w:pPr>
    <w:rPr>
      <w:rFonts w:ascii="Arial" w:hAnsi="Arial"/>
      <w:b/>
    </w:rPr>
  </w:style>
  <w:style w:type="paragraph" w:customStyle="1" w:styleId="WAPage1header">
    <w:name w:val="WA Page 1 header"/>
    <w:basedOn w:val="Normal"/>
    <w:qFormat/>
    <w:rsid w:val="00F607AA"/>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F607AA"/>
    <w:pPr>
      <w:tabs>
        <w:tab w:val="left" w:pos="9360"/>
      </w:tabs>
    </w:pPr>
  </w:style>
  <w:style w:type="paragraph" w:customStyle="1" w:styleId="WASubBulletList">
    <w:name w:val="WA Sub Bullet List"/>
    <w:basedOn w:val="WABulletList"/>
    <w:qFormat/>
    <w:rsid w:val="00F607AA"/>
    <w:pPr>
      <w:numPr>
        <w:numId w:val="26"/>
      </w:numPr>
      <w:tabs>
        <w:tab w:val="clear" w:pos="1620"/>
        <w:tab w:val="left" w:pos="1980"/>
      </w:tabs>
    </w:pPr>
  </w:style>
  <w:style w:type="paragraph" w:customStyle="1" w:styleId="WATableBodyText">
    <w:name w:val="WA Table Body Text"/>
    <w:basedOn w:val="Normal"/>
    <w:qFormat/>
    <w:rsid w:val="00F607AA"/>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F607AA"/>
    <w:pPr>
      <w:tabs>
        <w:tab w:val="left" w:pos="9360"/>
      </w:tabs>
      <w:suppressAutoHyphens/>
      <w:spacing w:after="0"/>
      <w:jc w:val="center"/>
    </w:pPr>
    <w:rPr>
      <w:rFonts w:ascii="Arial" w:hAnsi="Arial" w:cs="Arial"/>
      <w:sz w:val="22"/>
      <w:szCs w:val="22"/>
    </w:rPr>
  </w:style>
  <w:style w:type="paragraph" w:customStyle="1" w:styleId="WABody6above63hanging">
    <w:name w:val="WA Body 6 above .63 hanging"/>
    <w:basedOn w:val="WABody4AboveIndented"/>
    <w:qFormat/>
    <w:rsid w:val="00C25A2F"/>
    <w:pPr>
      <w:spacing w:before="120"/>
      <w:ind w:left="1267"/>
    </w:pPr>
  </w:style>
  <w:style w:type="paragraph" w:customStyle="1" w:styleId="WABody4above88hanging">
    <w:name w:val="WA Body 4 above .88 hanging"/>
    <w:basedOn w:val="WABody4AboveIndented"/>
    <w:qFormat/>
    <w:rsid w:val="00C25A2F"/>
    <w:pPr>
      <w:ind w:left="1627"/>
    </w:pPr>
  </w:style>
  <w:style w:type="paragraph" w:customStyle="1" w:styleId="WABody88flush">
    <w:name w:val="WA Body .88&quot; flush"/>
    <w:basedOn w:val="WABody63flush"/>
    <w:qFormat/>
    <w:rsid w:val="00C25A2F"/>
    <w:pPr>
      <w:tabs>
        <w:tab w:val="right" w:pos="9360"/>
      </w:tabs>
      <w:ind w:left="1267"/>
    </w:pPr>
    <w:rPr>
      <w:u w:val="single"/>
    </w:rPr>
  </w:style>
  <w:style w:type="paragraph" w:customStyle="1" w:styleId="WAnote">
    <w:name w:val="WA note"/>
    <w:basedOn w:val="Normal"/>
    <w:uiPriority w:val="99"/>
    <w:qFormat/>
    <w:rsid w:val="007143A6"/>
    <w:pPr>
      <w:tabs>
        <w:tab w:val="left" w:pos="1260"/>
      </w:tabs>
      <w:spacing w:before="120" w:after="0"/>
      <w:ind w:firstLine="7"/>
    </w:pPr>
    <w:rPr>
      <w:rFonts w:ascii="Arial" w:hAnsi="Arial" w:cs="Arial"/>
      <w:sz w:val="22"/>
      <w:szCs w:val="22"/>
    </w:rPr>
  </w:style>
  <w:style w:type="paragraph" w:customStyle="1" w:styleId="WACaptionPartyNameSpace">
    <w:name w:val="WA Caption Party Name Space"/>
    <w:basedOn w:val="Normal"/>
    <w:qFormat/>
    <w:rsid w:val="00FF7E51"/>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FF7E51"/>
    <w:pPr>
      <w:spacing w:before="60" w:after="60"/>
    </w:pPr>
    <w:rPr>
      <w:rFonts w:ascii="Arial" w:hAnsi="Arial" w:cs="Arial"/>
      <w:b/>
      <w:sz w:val="22"/>
      <w:szCs w:val="22"/>
    </w:rPr>
  </w:style>
  <w:style w:type="paragraph" w:customStyle="1" w:styleId="WAInstructionalParenthetical">
    <w:name w:val="WA Instructional Parenthetical"/>
    <w:basedOn w:val="Normal"/>
    <w:qFormat/>
    <w:rsid w:val="009D6363"/>
    <w:pPr>
      <w:spacing w:before="120" w:after="0"/>
    </w:pPr>
    <w:rPr>
      <w:rFonts w:ascii="Arial Narrow" w:eastAsia="Calibri" w:hAnsi="Arial Narrow"/>
      <w:i/>
      <w:sz w:val="22"/>
      <w:szCs w:val="22"/>
      <w:lang w:eastAsia="en-US"/>
    </w:rPr>
  </w:style>
  <w:style w:type="character" w:styleId="Hyperlink">
    <w:name w:val="Hyperlink"/>
    <w:semiHidden/>
    <w:rsid w:val="000E7D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4BB6-BF7A-472B-8B86-6AA7BB64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5042</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2021-12-03T20:28:00Z</dcterms:created>
  <dcterms:modified xsi:type="dcterms:W3CDTF">2021-12-23T14:49:00Z</dcterms:modified>
</cp:coreProperties>
</file>